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0" w:rsidRDefault="00FF0852" w:rsidP="00204FB0">
      <w:r>
        <w:t xml:space="preserve">  </w:t>
      </w:r>
      <w:r w:rsidR="000364A1">
        <w:t xml:space="preserve"> </w:t>
      </w:r>
    </w:p>
    <w:p w:rsidR="0007186B" w:rsidRDefault="0007186B" w:rsidP="00B93C50">
      <w:pPr>
        <w:jc w:val="center"/>
      </w:pPr>
    </w:p>
    <w:p w:rsidR="0007186B" w:rsidRPr="001555F7" w:rsidRDefault="0007186B" w:rsidP="0007186B">
      <w:pPr>
        <w:pStyle w:val="WW-NormalWeb1"/>
        <w:spacing w:before="0" w:after="0"/>
        <w:contextualSpacing/>
        <w:jc w:val="center"/>
        <w:rPr>
          <w:rFonts w:ascii="Arial" w:hAnsi="Arial" w:cs="Arial"/>
          <w:b/>
          <w:sz w:val="52"/>
          <w:szCs w:val="18"/>
        </w:rPr>
      </w:pPr>
      <w:r w:rsidRPr="001555F7">
        <w:rPr>
          <w:rFonts w:ascii="Arial" w:hAnsi="Arial" w:cs="Arial"/>
          <w:b/>
          <w:sz w:val="52"/>
          <w:szCs w:val="18"/>
        </w:rPr>
        <w:t>UYARILAR</w:t>
      </w:r>
    </w:p>
    <w:p w:rsidR="0007186B" w:rsidRPr="0082168B" w:rsidRDefault="0007186B" w:rsidP="0007186B">
      <w:pPr>
        <w:pStyle w:val="WW-NormalWeb1"/>
        <w:spacing w:before="0" w:after="0"/>
        <w:contextualSpacing/>
        <w:jc w:val="center"/>
        <w:rPr>
          <w:rFonts w:ascii="Arial" w:hAnsi="Arial" w:cs="Arial"/>
          <w:b/>
          <w:sz w:val="18"/>
          <w:szCs w:val="18"/>
        </w:rPr>
      </w:pPr>
    </w:p>
    <w:p w:rsidR="0007186B" w:rsidRDefault="0007186B" w:rsidP="0007186B">
      <w:pPr>
        <w:pStyle w:val="WW-NormalWeb1"/>
        <w:contextualSpacing/>
        <w:jc w:val="both"/>
        <w:rPr>
          <w:rFonts w:ascii="Arial" w:hAnsi="Arial" w:cs="Arial"/>
          <w:b/>
          <w:sz w:val="18"/>
          <w:szCs w:val="18"/>
        </w:rPr>
      </w:pPr>
    </w:p>
    <w:p w:rsidR="0007186B" w:rsidRPr="002145C8" w:rsidRDefault="0007186B" w:rsidP="0007186B">
      <w:pPr>
        <w:pStyle w:val="WW-NormalWeb1"/>
        <w:contextualSpacing/>
        <w:jc w:val="both"/>
        <w:rPr>
          <w:rFonts w:ascii="Arial" w:hAnsi="Arial" w:cs="Arial"/>
          <w:sz w:val="20"/>
          <w:szCs w:val="20"/>
        </w:rPr>
      </w:pPr>
      <w:r w:rsidRPr="002145C8">
        <w:rPr>
          <w:rFonts w:ascii="Arial" w:hAnsi="Arial" w:cs="Arial"/>
          <w:sz w:val="20"/>
          <w:szCs w:val="20"/>
        </w:rPr>
        <w:t>Bu dosya TÜRKİYE BİLİMSEL ve TEKNOLOJİK ARAŞTIRMA KURUMU, 1001 – BİLİMSEL VE TEKNOLOJİK ARAŞTIRMA PROJELERİNİ DESTEKLEME PROGRAMI PROJE BAŞVURU FORMU temel alınarak hazırlanmıştır. Örnek başvuru evraklarına [1] link aracılığı ile ulaş</w:t>
      </w:r>
      <w:r>
        <w:rPr>
          <w:rFonts w:ascii="Arial" w:hAnsi="Arial" w:cs="Arial"/>
          <w:sz w:val="20"/>
          <w:szCs w:val="20"/>
        </w:rPr>
        <w:t>ılabilir</w:t>
      </w:r>
      <w:r w:rsidRPr="002145C8">
        <w:rPr>
          <w:rFonts w:ascii="Arial" w:hAnsi="Arial" w:cs="Arial"/>
          <w:sz w:val="20"/>
          <w:szCs w:val="20"/>
        </w:rPr>
        <w:t>. Proje yazımında dikkat e</w:t>
      </w:r>
      <w:r>
        <w:rPr>
          <w:rFonts w:ascii="Arial" w:hAnsi="Arial" w:cs="Arial"/>
          <w:sz w:val="20"/>
          <w:szCs w:val="20"/>
        </w:rPr>
        <w:t>dilmesi</w:t>
      </w:r>
      <w:r w:rsidRPr="002145C8">
        <w:rPr>
          <w:rFonts w:ascii="Arial" w:hAnsi="Arial" w:cs="Arial"/>
          <w:sz w:val="20"/>
          <w:szCs w:val="20"/>
        </w:rPr>
        <w:t xml:space="preserve"> gereken hususlar ise şu şekilde sıralanmaktadır:</w:t>
      </w:r>
    </w:p>
    <w:p w:rsidR="0007186B" w:rsidRPr="002145C8" w:rsidRDefault="0007186B" w:rsidP="0007186B">
      <w:pPr>
        <w:pStyle w:val="WW-NormalWeb1"/>
        <w:contextualSpacing/>
        <w:jc w:val="both"/>
        <w:rPr>
          <w:rFonts w:ascii="Arial" w:hAnsi="Arial" w:cs="Arial"/>
          <w:sz w:val="20"/>
          <w:szCs w:val="20"/>
        </w:rPr>
      </w:pPr>
    </w:p>
    <w:p w:rsidR="0007186B" w:rsidRPr="002145C8" w:rsidRDefault="0007186B" w:rsidP="0007186B">
      <w:pPr>
        <w:pStyle w:val="WW-NormalWeb1"/>
        <w:numPr>
          <w:ilvl w:val="0"/>
          <w:numId w:val="24"/>
        </w:numPr>
        <w:contextualSpacing/>
        <w:jc w:val="both"/>
        <w:rPr>
          <w:rFonts w:ascii="Arial" w:hAnsi="Arial" w:cs="Arial"/>
          <w:sz w:val="20"/>
          <w:szCs w:val="20"/>
        </w:rPr>
      </w:pPr>
      <w:r w:rsidRPr="002145C8">
        <w:rPr>
          <w:rFonts w:ascii="Arial" w:hAnsi="Arial" w:cs="Arial"/>
          <w:sz w:val="20"/>
          <w:szCs w:val="20"/>
        </w:rPr>
        <w:t xml:space="preserve">Başvuru formunun </w:t>
      </w:r>
      <w:proofErr w:type="spellStart"/>
      <w:r w:rsidRPr="002145C8">
        <w:rPr>
          <w:rFonts w:ascii="Arial" w:hAnsi="Arial" w:cs="Arial"/>
          <w:sz w:val="20"/>
          <w:szCs w:val="20"/>
        </w:rPr>
        <w:t>Arial</w:t>
      </w:r>
      <w:proofErr w:type="spellEnd"/>
      <w:r w:rsidRPr="002145C8">
        <w:rPr>
          <w:rFonts w:ascii="Arial" w:hAnsi="Arial" w:cs="Arial"/>
          <w:sz w:val="20"/>
          <w:szCs w:val="20"/>
        </w:rPr>
        <w:t xml:space="preserve"> 9 yazı tipinde, her bir konu başlığı altında verilen açıklamalar göz önünde bulundurularak hazırlanması,</w:t>
      </w:r>
    </w:p>
    <w:p w:rsidR="0007186B" w:rsidRPr="002145C8" w:rsidRDefault="0007186B" w:rsidP="0007186B">
      <w:pPr>
        <w:pStyle w:val="WW-NormalWeb1"/>
        <w:numPr>
          <w:ilvl w:val="0"/>
          <w:numId w:val="24"/>
        </w:numPr>
        <w:contextualSpacing/>
        <w:jc w:val="both"/>
        <w:rPr>
          <w:rFonts w:ascii="Arial" w:hAnsi="Arial" w:cs="Arial"/>
          <w:sz w:val="20"/>
          <w:szCs w:val="20"/>
        </w:rPr>
      </w:pPr>
      <w:r w:rsidRPr="002145C8">
        <w:rPr>
          <w:rFonts w:ascii="Arial" w:hAnsi="Arial" w:cs="Arial"/>
          <w:sz w:val="20"/>
          <w:szCs w:val="20"/>
        </w:rPr>
        <w:t xml:space="preserve">Ekler hariç toplam 20 sayfayı geçmemesi beklenir. </w:t>
      </w:r>
    </w:p>
    <w:p w:rsidR="0007186B" w:rsidRPr="002145C8" w:rsidRDefault="0007186B" w:rsidP="0007186B">
      <w:pPr>
        <w:pStyle w:val="WW-NormalWeb1"/>
        <w:numPr>
          <w:ilvl w:val="0"/>
          <w:numId w:val="24"/>
        </w:numPr>
        <w:contextualSpacing/>
        <w:jc w:val="both"/>
        <w:rPr>
          <w:rFonts w:ascii="Arial" w:hAnsi="Arial" w:cs="Arial"/>
          <w:sz w:val="20"/>
          <w:szCs w:val="20"/>
        </w:rPr>
      </w:pPr>
      <w:r w:rsidRPr="002145C8">
        <w:rPr>
          <w:rFonts w:ascii="Arial" w:hAnsi="Arial" w:cs="Arial"/>
          <w:sz w:val="20"/>
          <w:szCs w:val="20"/>
        </w:rPr>
        <w:t xml:space="preserve">Değerlendirme projenin özgün değeri, yöntemi, yönetimi ve yaygın etkisi başlıkları altında yapılacaktır. </w:t>
      </w:r>
    </w:p>
    <w:p w:rsidR="0007186B" w:rsidRPr="002145C8" w:rsidRDefault="0007186B" w:rsidP="0007186B">
      <w:pPr>
        <w:pStyle w:val="WW-NormalWeb1"/>
        <w:contextualSpacing/>
        <w:jc w:val="both"/>
        <w:rPr>
          <w:rFonts w:ascii="Arial" w:hAnsi="Arial" w:cs="Arial"/>
          <w:sz w:val="20"/>
          <w:szCs w:val="20"/>
        </w:rPr>
      </w:pPr>
    </w:p>
    <w:p w:rsidR="0007186B" w:rsidRPr="002145C8" w:rsidRDefault="0007186B" w:rsidP="0007186B">
      <w:pPr>
        <w:pStyle w:val="WW-NormalWeb1"/>
        <w:contextualSpacing/>
        <w:jc w:val="both"/>
        <w:rPr>
          <w:rFonts w:ascii="Arial" w:hAnsi="Arial" w:cs="Arial"/>
          <w:sz w:val="20"/>
          <w:szCs w:val="20"/>
        </w:rPr>
      </w:pPr>
      <w:r w:rsidRPr="002145C8">
        <w:rPr>
          <w:rFonts w:ascii="Arial" w:hAnsi="Arial" w:cs="Arial"/>
          <w:sz w:val="20"/>
          <w:szCs w:val="20"/>
        </w:rPr>
        <w:t>Daha fazla bilgi için [2] linkinden yararla</w:t>
      </w:r>
      <w:r w:rsidR="00280C69">
        <w:rPr>
          <w:rFonts w:ascii="Arial" w:hAnsi="Arial" w:cs="Arial"/>
          <w:sz w:val="20"/>
          <w:szCs w:val="20"/>
        </w:rPr>
        <w:t>nı</w:t>
      </w:r>
      <w:r>
        <w:rPr>
          <w:rFonts w:ascii="Arial" w:hAnsi="Arial" w:cs="Arial"/>
          <w:sz w:val="20"/>
          <w:szCs w:val="20"/>
        </w:rPr>
        <w:t>labilir</w:t>
      </w:r>
      <w:r w:rsidRPr="002145C8">
        <w:rPr>
          <w:rFonts w:ascii="Arial" w:hAnsi="Arial" w:cs="Arial"/>
          <w:sz w:val="20"/>
          <w:szCs w:val="20"/>
        </w:rPr>
        <w:t>.</w:t>
      </w:r>
    </w:p>
    <w:p w:rsidR="0007186B" w:rsidRPr="002145C8" w:rsidRDefault="0007186B" w:rsidP="0007186B">
      <w:pPr>
        <w:pStyle w:val="WW-NormalWeb1"/>
        <w:contextualSpacing/>
        <w:jc w:val="both"/>
        <w:rPr>
          <w:rFonts w:ascii="Arial" w:hAnsi="Arial" w:cs="Arial"/>
          <w:sz w:val="20"/>
          <w:szCs w:val="20"/>
        </w:rPr>
      </w:pPr>
    </w:p>
    <w:p w:rsidR="0007186B" w:rsidRPr="002145C8" w:rsidRDefault="0007186B" w:rsidP="0007186B">
      <w:pPr>
        <w:pStyle w:val="WW-NormalWeb1"/>
        <w:contextualSpacing/>
        <w:jc w:val="both"/>
        <w:rPr>
          <w:rFonts w:ascii="Arial" w:hAnsi="Arial" w:cs="Arial"/>
          <w:sz w:val="20"/>
          <w:szCs w:val="20"/>
        </w:rPr>
      </w:pPr>
      <w:r w:rsidRPr="002145C8">
        <w:rPr>
          <w:rFonts w:ascii="Arial" w:hAnsi="Arial" w:cs="Arial"/>
          <w:sz w:val="20"/>
          <w:szCs w:val="20"/>
        </w:rPr>
        <w:t>Ek bilgiler:</w:t>
      </w:r>
    </w:p>
    <w:p w:rsidR="0007186B" w:rsidRPr="002145C8" w:rsidRDefault="0007186B" w:rsidP="0007186B">
      <w:pPr>
        <w:pStyle w:val="WW-NormalWeb1"/>
        <w:contextualSpacing/>
        <w:jc w:val="both"/>
        <w:rPr>
          <w:rFonts w:ascii="Arial" w:hAnsi="Arial" w:cs="Arial"/>
          <w:sz w:val="20"/>
          <w:szCs w:val="20"/>
        </w:rPr>
      </w:pPr>
    </w:p>
    <w:p w:rsidR="0007186B" w:rsidRPr="002145C8" w:rsidRDefault="0007186B" w:rsidP="0007186B">
      <w:pPr>
        <w:numPr>
          <w:ilvl w:val="0"/>
          <w:numId w:val="24"/>
        </w:numPr>
        <w:jc w:val="both"/>
        <w:rPr>
          <w:rFonts w:ascii="Arial" w:hAnsi="Arial" w:cs="Arial"/>
          <w:sz w:val="20"/>
          <w:lang w:val="tr-TR"/>
        </w:rPr>
      </w:pPr>
      <w:r w:rsidRPr="002145C8">
        <w:rPr>
          <w:rFonts w:ascii="Arial" w:hAnsi="Arial" w:cs="Arial"/>
          <w:sz w:val="20"/>
          <w:lang w:val="tr-TR"/>
        </w:rPr>
        <w:t>Bölüm 3.1 de yer alan “Yönetim Düzeni: İş Paketleri (İP), Görev Dağılımı ve Süreleri” her bi</w:t>
      </w:r>
      <w:r>
        <w:rPr>
          <w:rFonts w:ascii="Arial" w:hAnsi="Arial" w:cs="Arial"/>
          <w:sz w:val="20"/>
          <w:lang w:val="tr-TR"/>
        </w:rPr>
        <w:t>r</w:t>
      </w:r>
      <w:r w:rsidRPr="002145C8">
        <w:rPr>
          <w:rFonts w:ascii="Arial" w:hAnsi="Arial" w:cs="Arial"/>
          <w:sz w:val="20"/>
          <w:lang w:val="tr-TR"/>
        </w:rPr>
        <w:t xml:space="preserve"> iş paketinden sorumlu olan kişi en başa yazılır yardımcılar ise daha sonrasında</w:t>
      </w:r>
      <w:r>
        <w:rPr>
          <w:rFonts w:ascii="Arial" w:hAnsi="Arial" w:cs="Arial"/>
          <w:sz w:val="20"/>
          <w:lang w:val="tr-TR"/>
        </w:rPr>
        <w:t xml:space="preserve"> belirtilir</w:t>
      </w:r>
      <w:r w:rsidRPr="002145C8">
        <w:rPr>
          <w:rFonts w:ascii="Arial" w:hAnsi="Arial" w:cs="Arial"/>
          <w:sz w:val="20"/>
          <w:lang w:val="tr-TR"/>
        </w:rPr>
        <w:t>, Tez danışmanı sadece denetim ve kontrol aşamalarında yer alacaktır.</w:t>
      </w:r>
    </w:p>
    <w:p w:rsidR="0007186B" w:rsidRPr="002145C8" w:rsidRDefault="0007186B" w:rsidP="0007186B">
      <w:pPr>
        <w:pStyle w:val="WW-NormalWeb1"/>
        <w:contextualSpacing/>
        <w:jc w:val="both"/>
        <w:rPr>
          <w:rFonts w:ascii="Arial" w:hAnsi="Arial" w:cs="Arial"/>
          <w:b/>
          <w:sz w:val="20"/>
          <w:szCs w:val="20"/>
        </w:rPr>
      </w:pPr>
    </w:p>
    <w:p w:rsidR="0007186B" w:rsidRPr="002145C8" w:rsidRDefault="0007186B" w:rsidP="0007186B">
      <w:pPr>
        <w:pStyle w:val="WW-NormalWeb1"/>
        <w:contextualSpacing/>
        <w:jc w:val="both"/>
        <w:rPr>
          <w:rFonts w:ascii="Arial" w:hAnsi="Arial" w:cs="Arial"/>
          <w:b/>
          <w:sz w:val="20"/>
          <w:szCs w:val="20"/>
        </w:rPr>
      </w:pPr>
      <w:r w:rsidRPr="002145C8">
        <w:rPr>
          <w:rFonts w:ascii="Arial" w:hAnsi="Arial" w:cs="Arial"/>
          <w:b/>
          <w:sz w:val="20"/>
          <w:szCs w:val="20"/>
        </w:rPr>
        <w:t xml:space="preserve">[1] </w:t>
      </w:r>
      <w:hyperlink r:id="rId8" w:history="1">
        <w:r w:rsidRPr="002145C8">
          <w:rPr>
            <w:rStyle w:val="Kpr"/>
            <w:rFonts w:ascii="Arial" w:hAnsi="Arial" w:cs="Arial"/>
            <w:b/>
            <w:sz w:val="20"/>
            <w:szCs w:val="20"/>
          </w:rPr>
          <w:t>http://tubitak.gov.tr/tr/destekler/akademik/ulusal-destek-programlari/1001/icerik-proje-ornekleri</w:t>
        </w:r>
      </w:hyperlink>
    </w:p>
    <w:p w:rsidR="0007186B" w:rsidRPr="002145C8" w:rsidRDefault="0007186B" w:rsidP="0007186B">
      <w:pPr>
        <w:pStyle w:val="WW-NormalWeb1"/>
        <w:contextualSpacing/>
        <w:jc w:val="both"/>
        <w:rPr>
          <w:rFonts w:ascii="Arial" w:hAnsi="Arial" w:cs="Arial"/>
          <w:b/>
          <w:sz w:val="20"/>
          <w:szCs w:val="20"/>
        </w:rPr>
      </w:pPr>
    </w:p>
    <w:p w:rsidR="0007186B" w:rsidRPr="002145C8" w:rsidRDefault="0007186B" w:rsidP="0007186B">
      <w:pPr>
        <w:pStyle w:val="WW-NormalWeb1"/>
        <w:contextualSpacing/>
        <w:jc w:val="both"/>
        <w:rPr>
          <w:rFonts w:ascii="Arial" w:hAnsi="Arial" w:cs="Arial"/>
          <w:b/>
          <w:sz w:val="20"/>
          <w:szCs w:val="20"/>
        </w:rPr>
      </w:pPr>
      <w:r w:rsidRPr="002145C8">
        <w:rPr>
          <w:rFonts w:ascii="Arial" w:hAnsi="Arial" w:cs="Arial"/>
          <w:b/>
          <w:sz w:val="20"/>
          <w:szCs w:val="20"/>
        </w:rPr>
        <w:t xml:space="preserve">[2] </w:t>
      </w:r>
      <w:hyperlink r:id="rId9" w:history="1">
        <w:r w:rsidRPr="002145C8">
          <w:rPr>
            <w:rStyle w:val="Kpr"/>
            <w:rFonts w:ascii="Arial" w:hAnsi="Arial" w:cs="Arial"/>
            <w:b/>
            <w:sz w:val="20"/>
            <w:szCs w:val="20"/>
          </w:rPr>
          <w:t>https://www.tubitak.gov.tr/tr/destekler/akademik/ulusal-destek-programlari/icerik-1001-bilimsel-ve-teknolojik-arastirma-projelerini-destekleme-pr</w:t>
        </w:r>
      </w:hyperlink>
      <w:r w:rsidRPr="002145C8">
        <w:rPr>
          <w:rFonts w:ascii="Arial" w:hAnsi="Arial" w:cs="Arial"/>
          <w:b/>
          <w:sz w:val="20"/>
          <w:szCs w:val="20"/>
        </w:rPr>
        <w:t>.</w:t>
      </w:r>
    </w:p>
    <w:p w:rsidR="0007186B" w:rsidRPr="0082168B" w:rsidRDefault="0007186B" w:rsidP="0007186B">
      <w:pPr>
        <w:pStyle w:val="WW-NormalWeb1"/>
        <w:contextualSpacing/>
        <w:jc w:val="both"/>
        <w:rPr>
          <w:rFonts w:ascii="Arial" w:hAnsi="Arial" w:cs="Arial"/>
          <w:b/>
          <w:sz w:val="18"/>
          <w:szCs w:val="18"/>
        </w:rPr>
      </w:pPr>
    </w:p>
    <w:p w:rsidR="0007186B" w:rsidRDefault="0007186B" w:rsidP="0007186B">
      <w:pPr>
        <w:pStyle w:val="WW-NormalWeb1"/>
        <w:contextualSpacing/>
        <w:jc w:val="both"/>
        <w:rPr>
          <w:rFonts w:ascii="Arial" w:hAnsi="Arial" w:cs="Arial"/>
          <w:b/>
          <w:sz w:val="18"/>
          <w:szCs w:val="18"/>
        </w:rPr>
      </w:pPr>
    </w:p>
    <w:p w:rsidR="0007186B" w:rsidRDefault="0007186B" w:rsidP="0007186B">
      <w:pPr>
        <w:pStyle w:val="WW-NormalWeb1"/>
        <w:contextualSpacing/>
        <w:jc w:val="both"/>
        <w:rPr>
          <w:rFonts w:ascii="Arial" w:hAnsi="Arial" w:cs="Arial"/>
          <w:b/>
          <w:sz w:val="18"/>
          <w:szCs w:val="18"/>
        </w:rPr>
      </w:pPr>
    </w:p>
    <w:p w:rsidR="0007186B" w:rsidRDefault="0007186B" w:rsidP="0007186B">
      <w:pPr>
        <w:pStyle w:val="WW-NormalWeb1"/>
        <w:spacing w:before="0" w:after="0"/>
        <w:contextualSpacing/>
        <w:jc w:val="center"/>
        <w:rPr>
          <w:rFonts w:ascii="Arial" w:hAnsi="Arial" w:cs="Arial"/>
          <w:b/>
          <w:sz w:val="52"/>
          <w:szCs w:val="18"/>
        </w:rPr>
      </w:pPr>
      <w:r w:rsidRPr="001555F7">
        <w:rPr>
          <w:rFonts w:ascii="Arial" w:hAnsi="Arial" w:cs="Arial"/>
          <w:b/>
          <w:sz w:val="52"/>
          <w:szCs w:val="18"/>
        </w:rPr>
        <w:t>UYARILAR</w:t>
      </w:r>
    </w:p>
    <w:p w:rsidR="0007186B" w:rsidRPr="001555F7" w:rsidRDefault="0007186B" w:rsidP="0007186B">
      <w:pPr>
        <w:pStyle w:val="WW-NormalWeb1"/>
        <w:spacing w:before="0" w:after="0"/>
        <w:contextualSpacing/>
        <w:jc w:val="center"/>
        <w:rPr>
          <w:rFonts w:ascii="Arial" w:hAnsi="Arial" w:cs="Arial"/>
          <w:b/>
          <w:sz w:val="52"/>
          <w:szCs w:val="18"/>
        </w:rPr>
      </w:pPr>
      <w:r>
        <w:rPr>
          <w:rFonts w:ascii="Arial" w:hAnsi="Arial" w:cs="Arial"/>
          <w:b/>
          <w:sz w:val="52"/>
          <w:szCs w:val="18"/>
        </w:rPr>
        <w:t>Bu sayfayı Evrak teslimi esnasında Siliniz</w:t>
      </w:r>
    </w:p>
    <w:p w:rsidR="0007186B" w:rsidRPr="0082168B" w:rsidRDefault="0007186B" w:rsidP="0007186B">
      <w:pPr>
        <w:pStyle w:val="WW-NormalWeb1"/>
        <w:contextualSpacing/>
        <w:jc w:val="both"/>
        <w:rPr>
          <w:rFonts w:ascii="Arial" w:hAnsi="Arial" w:cs="Arial"/>
          <w:b/>
          <w:sz w:val="18"/>
          <w:szCs w:val="18"/>
        </w:rPr>
      </w:pPr>
    </w:p>
    <w:p w:rsidR="0007186B" w:rsidRDefault="0007186B" w:rsidP="0007186B">
      <w:pPr>
        <w:jc w:val="center"/>
      </w:pPr>
      <w:r w:rsidRPr="0082168B">
        <w:rPr>
          <w:rFonts w:ascii="Arial" w:hAnsi="Arial" w:cs="Arial"/>
          <w:b/>
          <w:sz w:val="18"/>
          <w:szCs w:val="18"/>
        </w:rPr>
        <w:br w:type="page"/>
      </w:r>
    </w:p>
    <w:p w:rsidR="00B93C50" w:rsidRDefault="00B93C50" w:rsidP="00B93C50">
      <w:pPr>
        <w:jc w:val="center"/>
      </w:pPr>
    </w:p>
    <w:p w:rsidR="0007186B" w:rsidRDefault="00204FB0" w:rsidP="00B93C50">
      <w:pPr>
        <w:jc w:val="center"/>
        <w:rPr>
          <w:b/>
          <w:szCs w:val="24"/>
        </w:rPr>
      </w:pPr>
      <w:r w:rsidRPr="00B93C50">
        <w:rPr>
          <w:b/>
          <w:szCs w:val="24"/>
        </w:rPr>
        <w:t xml:space="preserve">YILDIZ TEKNİK ÜNİVERSİTESİ </w:t>
      </w:r>
    </w:p>
    <w:p w:rsidR="0007186B" w:rsidRDefault="0007186B" w:rsidP="0007186B">
      <w:pPr>
        <w:spacing w:after="60"/>
        <w:jc w:val="center"/>
        <w:rPr>
          <w:b/>
          <w:sz w:val="22"/>
          <w:lang w:eastAsia="en-US"/>
        </w:rPr>
      </w:pPr>
      <w:r>
        <w:rPr>
          <w:b/>
        </w:rPr>
        <w:t>ELEKTRİK – ELEKTRONİK FAKÜLTESİ</w:t>
      </w:r>
    </w:p>
    <w:p w:rsidR="0007186B" w:rsidRDefault="0007186B" w:rsidP="0007186B">
      <w:pPr>
        <w:spacing w:after="60"/>
        <w:jc w:val="center"/>
        <w:rPr>
          <w:b/>
        </w:rPr>
      </w:pPr>
      <w:r>
        <w:rPr>
          <w:b/>
        </w:rPr>
        <w:t>ELEKTRONİK VE HABERLEŞME MÜHENDİSLİĞİ BÖLÜMÜ</w:t>
      </w:r>
    </w:p>
    <w:p w:rsidR="0007186B" w:rsidRDefault="0007186B" w:rsidP="00B93C50">
      <w:pPr>
        <w:jc w:val="center"/>
        <w:rPr>
          <w:b/>
          <w:szCs w:val="24"/>
        </w:rPr>
      </w:pPr>
    </w:p>
    <w:p w:rsidR="00204FB0" w:rsidRDefault="00204FB0" w:rsidP="00B93C50">
      <w:pPr>
        <w:jc w:val="center"/>
        <w:rPr>
          <w:b/>
        </w:rPr>
      </w:pPr>
      <w:r w:rsidRPr="00DC4E1C">
        <w:rPr>
          <w:b/>
        </w:rPr>
        <w:t xml:space="preserve">BİTİRME </w:t>
      </w:r>
      <w:r w:rsidR="00B016AE">
        <w:rPr>
          <w:b/>
        </w:rPr>
        <w:t>ÇALIŞMASI</w:t>
      </w:r>
      <w:r w:rsidRPr="00DC4E1C">
        <w:rPr>
          <w:b/>
        </w:rPr>
        <w:t xml:space="preserve"> ARA RAPORU</w:t>
      </w:r>
    </w:p>
    <w:p w:rsidR="0007186B" w:rsidRPr="0082168B" w:rsidRDefault="0007186B" w:rsidP="0007186B">
      <w:pPr>
        <w:pStyle w:val="WW-NormalWeb1"/>
        <w:contextualSpacing/>
        <w:jc w:val="both"/>
        <w:rPr>
          <w:rFonts w:ascii="Arial" w:hAnsi="Arial" w:cs="Arial"/>
          <w:b/>
          <w:sz w:val="18"/>
          <w:szCs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1814"/>
        <w:gridCol w:w="4468"/>
        <w:gridCol w:w="2456"/>
      </w:tblGrid>
      <w:tr w:rsidR="00781CB5" w:rsidRPr="00780039" w:rsidTr="007A407F">
        <w:trPr>
          <w:trHeight w:val="699"/>
          <w:jc w:val="center"/>
        </w:trPr>
        <w:tc>
          <w:tcPr>
            <w:tcW w:w="5000" w:type="pct"/>
            <w:gridSpan w:val="4"/>
          </w:tcPr>
          <w:p w:rsidR="00781CB5" w:rsidRPr="00780039" w:rsidRDefault="00781CB5" w:rsidP="00781CB5">
            <w:pPr>
              <w:pStyle w:val="WW-NormalWeb1"/>
              <w:spacing w:before="0" w:after="0"/>
              <w:ind w:right="242"/>
              <w:contextualSpacing/>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Bitirme Çalışması</w:t>
            </w:r>
            <w:r w:rsidRPr="00780039">
              <w:rPr>
                <w:rFonts w:ascii="Arial" w:hAnsi="Arial" w:cs="Arial"/>
                <w:b/>
                <w:noProof/>
                <w:color w:val="000000"/>
                <w:kern w:val="2"/>
                <w:position w:val="-20"/>
                <w:sz w:val="18"/>
                <w:szCs w:val="18"/>
                <w14:cntxtAlts/>
              </w:rPr>
              <w:t xml:space="preserve"> </w:t>
            </w:r>
            <w:r>
              <w:rPr>
                <w:rFonts w:ascii="Arial" w:hAnsi="Arial" w:cs="Arial"/>
                <w:b/>
                <w:noProof/>
                <w:color w:val="000000"/>
                <w:kern w:val="2"/>
                <w:position w:val="-20"/>
                <w:sz w:val="18"/>
                <w:szCs w:val="18"/>
                <w14:cntxtAlts/>
              </w:rPr>
              <w:t xml:space="preserve">Konu </w:t>
            </w:r>
            <w:r w:rsidRPr="00780039">
              <w:rPr>
                <w:rFonts w:ascii="Arial" w:hAnsi="Arial" w:cs="Arial"/>
                <w:b/>
                <w:noProof/>
                <w:color w:val="000000"/>
                <w:kern w:val="2"/>
                <w:position w:val="-20"/>
                <w:sz w:val="18"/>
                <w:szCs w:val="18"/>
                <w14:cntxtAlts/>
              </w:rPr>
              <w:t xml:space="preserve">Başlığı:                                                                               </w:t>
            </w:r>
            <w:r>
              <w:rPr>
                <w:rFonts w:ascii="Arial" w:hAnsi="Arial" w:cs="Arial"/>
                <w:b/>
                <w:noProof/>
                <w:color w:val="000000"/>
                <w:kern w:val="2"/>
                <w:position w:val="-20"/>
                <w:sz w:val="18"/>
                <w:szCs w:val="18"/>
                <w14:cntxtAlts/>
              </w:rPr>
              <w:t xml:space="preserve">                         </w:t>
            </w:r>
            <w:r w:rsidRPr="00780039">
              <w:rPr>
                <w:rFonts w:ascii="Arial" w:hAnsi="Arial" w:cs="Arial"/>
                <w:b/>
                <w:noProof/>
                <w:color w:val="000000"/>
                <w:kern w:val="2"/>
                <w:position w:val="-20"/>
                <w:sz w:val="18"/>
                <w:szCs w:val="18"/>
                <w14:cntxtAlts/>
              </w:rPr>
              <w:t>Tarih:</w:t>
            </w:r>
          </w:p>
        </w:tc>
      </w:tr>
      <w:tr w:rsidR="00781CB5" w:rsidRPr="00780039" w:rsidTr="007A407F">
        <w:trPr>
          <w:trHeight w:val="337"/>
          <w:jc w:val="center"/>
        </w:trPr>
        <w:tc>
          <w:tcPr>
            <w:tcW w:w="670" w:type="pct"/>
          </w:tcPr>
          <w:p w:rsidR="00781CB5" w:rsidRPr="00780039" w:rsidRDefault="00781CB5" w:rsidP="007A407F">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Takım Üyeleri</w:t>
            </w:r>
          </w:p>
        </w:tc>
        <w:tc>
          <w:tcPr>
            <w:tcW w:w="899" w:type="pct"/>
            <w:vAlign w:val="center"/>
          </w:tcPr>
          <w:p w:rsidR="00781CB5" w:rsidRPr="00780039" w:rsidRDefault="00781CB5" w:rsidP="007A407F">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 xml:space="preserve">Öğrenci </w:t>
            </w:r>
            <w:r>
              <w:rPr>
                <w:rFonts w:ascii="Arial" w:hAnsi="Arial" w:cs="Arial"/>
                <w:b/>
                <w:noProof/>
                <w:color w:val="000000"/>
                <w:kern w:val="2"/>
                <w:position w:val="-20"/>
                <w:sz w:val="18"/>
                <w:szCs w:val="18"/>
                <w14:cntxtAlts/>
              </w:rPr>
              <w:t>Numarası</w:t>
            </w:r>
          </w:p>
        </w:tc>
        <w:tc>
          <w:tcPr>
            <w:tcW w:w="2214" w:type="pct"/>
            <w:vAlign w:val="center"/>
          </w:tcPr>
          <w:p w:rsidR="00781CB5" w:rsidRPr="00780039" w:rsidRDefault="00781CB5" w:rsidP="007A407F">
            <w:pPr>
              <w:pStyle w:val="WW-NormalWeb1"/>
              <w:spacing w:before="0" w:after="0"/>
              <w:ind w:right="242"/>
              <w:contextualSpacing/>
              <w:jc w:val="center"/>
              <w:rPr>
                <w:rFonts w:ascii="Arial" w:hAnsi="Arial" w:cs="Arial"/>
                <w:b/>
                <w:noProof/>
                <w:color w:val="000000"/>
                <w:kern w:val="2"/>
                <w:position w:val="-20"/>
                <w:sz w:val="18"/>
                <w:szCs w:val="18"/>
                <w14:cntxtAlts/>
              </w:rPr>
            </w:pPr>
            <w:r>
              <w:rPr>
                <w:rFonts w:ascii="Arial" w:hAnsi="Arial" w:cs="Arial"/>
                <w:b/>
                <w:noProof/>
                <w:color w:val="000000"/>
                <w:kern w:val="2"/>
                <w:position w:val="-20"/>
                <w:sz w:val="18"/>
                <w:szCs w:val="18"/>
                <w14:cntxtAlts/>
              </w:rPr>
              <w:t>İsim Soyisim</w:t>
            </w:r>
          </w:p>
        </w:tc>
        <w:tc>
          <w:tcPr>
            <w:tcW w:w="1217" w:type="pct"/>
            <w:vAlign w:val="center"/>
          </w:tcPr>
          <w:p w:rsidR="00781CB5" w:rsidRPr="00780039" w:rsidRDefault="00781CB5" w:rsidP="007A407F">
            <w:pPr>
              <w:pStyle w:val="WW-NormalWeb1"/>
              <w:spacing w:before="0" w:after="0"/>
              <w:ind w:right="242"/>
              <w:contextualSpacing/>
              <w:jc w:val="center"/>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İmza</w:t>
            </w:r>
          </w:p>
        </w:tc>
      </w:tr>
      <w:tr w:rsidR="00781CB5" w:rsidRPr="00780039" w:rsidTr="007A407F">
        <w:trPr>
          <w:trHeight w:val="337"/>
          <w:jc w:val="center"/>
        </w:trPr>
        <w:tc>
          <w:tcPr>
            <w:tcW w:w="670"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1.</w:t>
            </w:r>
          </w:p>
        </w:tc>
        <w:tc>
          <w:tcPr>
            <w:tcW w:w="899"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1217"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r>
      <w:tr w:rsidR="00781CB5" w:rsidRPr="00780039" w:rsidTr="007A407F">
        <w:trPr>
          <w:trHeight w:val="337"/>
          <w:jc w:val="center"/>
        </w:trPr>
        <w:tc>
          <w:tcPr>
            <w:tcW w:w="670"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2.</w:t>
            </w:r>
          </w:p>
        </w:tc>
        <w:tc>
          <w:tcPr>
            <w:tcW w:w="899"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1217"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r>
      <w:tr w:rsidR="00781CB5" w:rsidRPr="00780039" w:rsidTr="007A407F">
        <w:trPr>
          <w:trHeight w:val="337"/>
          <w:jc w:val="center"/>
        </w:trPr>
        <w:tc>
          <w:tcPr>
            <w:tcW w:w="670"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3.</w:t>
            </w:r>
          </w:p>
        </w:tc>
        <w:tc>
          <w:tcPr>
            <w:tcW w:w="899"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1217"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r>
      <w:tr w:rsidR="00781CB5" w:rsidRPr="00780039" w:rsidTr="007A407F">
        <w:trPr>
          <w:trHeight w:val="337"/>
          <w:jc w:val="center"/>
        </w:trPr>
        <w:tc>
          <w:tcPr>
            <w:tcW w:w="670"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r w:rsidRPr="00780039">
              <w:rPr>
                <w:rFonts w:ascii="Arial" w:hAnsi="Arial" w:cs="Arial"/>
                <w:b/>
                <w:noProof/>
                <w:color w:val="000000"/>
                <w:kern w:val="2"/>
                <w:position w:val="-20"/>
                <w:sz w:val="18"/>
                <w:szCs w:val="18"/>
                <w14:cntxtAlts/>
              </w:rPr>
              <w:t>4.</w:t>
            </w:r>
          </w:p>
        </w:tc>
        <w:tc>
          <w:tcPr>
            <w:tcW w:w="899" w:type="pct"/>
            <w:vAlign w:val="center"/>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2214"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c>
          <w:tcPr>
            <w:tcW w:w="1217" w:type="pct"/>
          </w:tcPr>
          <w:p w:rsidR="00781CB5" w:rsidRPr="00780039" w:rsidRDefault="00781CB5" w:rsidP="007A407F">
            <w:pPr>
              <w:pStyle w:val="WW-NormalWeb1"/>
              <w:spacing w:before="0" w:after="0"/>
              <w:ind w:right="242"/>
              <w:contextualSpacing/>
              <w:rPr>
                <w:rFonts w:ascii="Arial" w:hAnsi="Arial" w:cs="Arial"/>
                <w:b/>
                <w:noProof/>
                <w:color w:val="000000"/>
                <w:kern w:val="2"/>
                <w:position w:val="-20"/>
                <w:sz w:val="18"/>
                <w:szCs w:val="18"/>
                <w14:cntxtAlts/>
              </w:rPr>
            </w:pPr>
          </w:p>
        </w:tc>
      </w:tr>
    </w:tbl>
    <w:p w:rsidR="0007186B" w:rsidRPr="0082168B" w:rsidRDefault="0007186B" w:rsidP="0007186B">
      <w:pPr>
        <w:pStyle w:val="WW-NormalWeb1"/>
        <w:spacing w:before="0" w:after="0"/>
        <w:contextualSpacing/>
        <w:jc w:val="both"/>
        <w:rPr>
          <w:rFonts w:ascii="Arial" w:hAnsi="Arial" w:cs="Arial"/>
          <w:b/>
          <w:sz w:val="18"/>
          <w:szCs w:val="18"/>
        </w:rPr>
      </w:pPr>
    </w:p>
    <w:p w:rsidR="0007186B" w:rsidRPr="0082168B" w:rsidRDefault="0007186B" w:rsidP="0007186B">
      <w:pPr>
        <w:pStyle w:val="Balk1"/>
        <w:numPr>
          <w:ilvl w:val="0"/>
          <w:numId w:val="0"/>
        </w:numPr>
        <w:tabs>
          <w:tab w:val="left" w:pos="284"/>
        </w:tabs>
        <w:contextualSpacing/>
        <w:jc w:val="both"/>
        <w:rPr>
          <w:rFonts w:ascii="Arial" w:hAnsi="Arial" w:cs="Arial"/>
          <w:sz w:val="18"/>
          <w:szCs w:val="18"/>
        </w:rPr>
      </w:pPr>
      <w:r w:rsidRPr="0082168B">
        <w:rPr>
          <w:rFonts w:ascii="Arial" w:hAnsi="Arial" w:cs="Arial"/>
          <w:sz w:val="18"/>
          <w:szCs w:val="18"/>
        </w:rPr>
        <w:t>ÖZET</w:t>
      </w:r>
    </w:p>
    <w:p w:rsidR="0007186B" w:rsidRPr="0082168B" w:rsidRDefault="0007186B" w:rsidP="0007186B">
      <w:pPr>
        <w:pStyle w:val="MediumGrid1-Accent21"/>
        <w:spacing w:after="0" w:line="240" w:lineRule="auto"/>
        <w:ind w:left="0"/>
        <w:jc w:val="both"/>
        <w:rPr>
          <w:rFonts w:ascii="Arial" w:hAnsi="Arial" w:cs="Arial"/>
          <w:sz w:val="18"/>
          <w:szCs w:val="18"/>
          <w:lang w:val="tr-TR"/>
        </w:rPr>
      </w:pPr>
    </w:p>
    <w:p w:rsidR="0007186B" w:rsidRPr="0082168B" w:rsidRDefault="0007186B" w:rsidP="0007186B">
      <w:pPr>
        <w:pStyle w:val="MediumGrid1-Accent21"/>
        <w:spacing w:after="0" w:line="240" w:lineRule="auto"/>
        <w:ind w:left="0"/>
        <w:jc w:val="both"/>
        <w:rPr>
          <w:rFonts w:ascii="Arial" w:hAnsi="Arial" w:cs="Arial"/>
          <w:sz w:val="18"/>
          <w:szCs w:val="18"/>
          <w:lang w:val="tr-TR"/>
        </w:rPr>
      </w:pPr>
      <w:r w:rsidRPr="0082168B">
        <w:rPr>
          <w:rFonts w:ascii="Arial" w:hAnsi="Arial" w:cs="Arial"/>
          <w:sz w:val="18"/>
          <w:szCs w:val="18"/>
          <w:lang w:val="tr-TR"/>
        </w:rPr>
        <w:t>Türkçe ve İngilizce özetlerin projenin (a) özgün değeri, (b) yöntemi, (c) yönetimi ve (d) yaygın etkisinin ana hatlarını kapsaması beklenir. Her bir özet 450 kelime veya bir sayfa ile sınırlandırılmalıdır. Bu bölümün en son yazılması önerilir.</w:t>
      </w:r>
    </w:p>
    <w:p w:rsidR="0007186B" w:rsidRPr="0082168B" w:rsidRDefault="0007186B" w:rsidP="0007186B">
      <w:pPr>
        <w:pStyle w:val="WW-NormalWeb1"/>
        <w:spacing w:before="0" w:after="0"/>
        <w:contextualSpacing/>
        <w:jc w:val="both"/>
        <w:rPr>
          <w:rFonts w:ascii="Arial" w:hAnsi="Arial" w:cs="Arial"/>
          <w:b/>
          <w:color w:val="000000"/>
          <w:sz w:val="18"/>
          <w:szCs w:val="1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186B" w:rsidRPr="0082168B" w:rsidTr="00913D0D">
        <w:trPr>
          <w:trHeight w:val="945"/>
        </w:trPr>
        <w:tc>
          <w:tcPr>
            <w:tcW w:w="9923" w:type="dxa"/>
            <w:vAlign w:val="center"/>
          </w:tcPr>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r w:rsidRPr="0082168B">
              <w:rPr>
                <w:rFonts w:ascii="Arial" w:hAnsi="Arial" w:cs="Arial"/>
                <w:b/>
                <w:color w:val="000000"/>
                <w:sz w:val="18"/>
                <w:szCs w:val="18"/>
              </w:rPr>
              <w:t>Proje Özeti</w:t>
            </w: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napToGrid w:val="0"/>
              <w:spacing w:before="0" w:after="0"/>
              <w:contextualSpacing/>
              <w:jc w:val="center"/>
              <w:rPr>
                <w:rFonts w:ascii="Arial" w:hAnsi="Arial" w:cs="Arial"/>
                <w:b/>
                <w:color w:val="000000"/>
                <w:sz w:val="18"/>
                <w:szCs w:val="18"/>
              </w:rPr>
            </w:pPr>
          </w:p>
          <w:p w:rsidR="0007186B" w:rsidRPr="0082168B" w:rsidRDefault="0007186B" w:rsidP="00913D0D">
            <w:pPr>
              <w:pStyle w:val="WW-NormalWeb1"/>
              <w:spacing w:before="0" w:after="0"/>
              <w:contextualSpacing/>
              <w:jc w:val="both"/>
              <w:rPr>
                <w:rFonts w:ascii="Arial" w:hAnsi="Arial" w:cs="Arial"/>
                <w:b/>
                <w:color w:val="000000"/>
                <w:sz w:val="18"/>
                <w:szCs w:val="18"/>
              </w:rPr>
            </w:pPr>
          </w:p>
        </w:tc>
      </w:tr>
      <w:tr w:rsidR="0007186B" w:rsidRPr="0082168B" w:rsidTr="00913D0D">
        <w:trPr>
          <w:trHeight w:val="545"/>
        </w:trPr>
        <w:tc>
          <w:tcPr>
            <w:tcW w:w="9923" w:type="dxa"/>
          </w:tcPr>
          <w:p w:rsidR="0007186B" w:rsidRPr="0082168B" w:rsidRDefault="0007186B" w:rsidP="00913D0D">
            <w:pPr>
              <w:pStyle w:val="WW-NormalWeb1"/>
              <w:snapToGrid w:val="0"/>
              <w:spacing w:before="0" w:after="0"/>
              <w:contextualSpacing/>
              <w:rPr>
                <w:rFonts w:ascii="Arial" w:hAnsi="Arial" w:cs="Arial"/>
                <w:b/>
                <w:color w:val="000000"/>
                <w:sz w:val="18"/>
                <w:szCs w:val="18"/>
              </w:rPr>
            </w:pPr>
            <w:r w:rsidRPr="0082168B">
              <w:rPr>
                <w:rFonts w:ascii="Arial" w:hAnsi="Arial" w:cs="Arial"/>
                <w:b/>
                <w:color w:val="000000"/>
                <w:sz w:val="18"/>
                <w:szCs w:val="18"/>
              </w:rPr>
              <w:t>Anahtar Kelimeler:</w:t>
            </w:r>
          </w:p>
        </w:tc>
      </w:tr>
    </w:tbl>
    <w:p w:rsidR="0007186B" w:rsidRPr="0082168B" w:rsidRDefault="0007186B" w:rsidP="0007186B">
      <w:pPr>
        <w:pStyle w:val="WW-NormalWeb1"/>
        <w:spacing w:before="0" w:after="0"/>
        <w:contextualSpacing/>
        <w:jc w:val="both"/>
        <w:rPr>
          <w:rFonts w:ascii="Arial" w:hAnsi="Arial" w:cs="Arial"/>
          <w:color w:val="000000"/>
          <w:sz w:val="18"/>
          <w:szCs w:val="18"/>
        </w:rPr>
      </w:pPr>
    </w:p>
    <w:p w:rsidR="0007186B" w:rsidRPr="0082168B" w:rsidRDefault="0007186B" w:rsidP="0007186B">
      <w:pPr>
        <w:pStyle w:val="WW-NormalWeb1"/>
        <w:spacing w:before="0" w:after="0"/>
        <w:contextualSpacing/>
        <w:jc w:val="both"/>
        <w:rPr>
          <w:rFonts w:ascii="Arial" w:hAnsi="Arial" w:cs="Arial"/>
          <w:color w:val="000000"/>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186B" w:rsidRPr="0082168B" w:rsidTr="00913D0D">
        <w:trPr>
          <w:trHeight w:val="574"/>
        </w:trPr>
        <w:tc>
          <w:tcPr>
            <w:tcW w:w="9923" w:type="dxa"/>
          </w:tcPr>
          <w:p w:rsidR="0007186B" w:rsidRPr="0082168B" w:rsidRDefault="0007186B" w:rsidP="00913D0D">
            <w:pPr>
              <w:snapToGrid w:val="0"/>
              <w:contextualSpacing/>
              <w:jc w:val="both"/>
              <w:rPr>
                <w:rFonts w:ascii="Arial" w:hAnsi="Arial" w:cs="Arial"/>
                <w:color w:val="000000"/>
                <w:sz w:val="18"/>
                <w:szCs w:val="18"/>
                <w:lang w:val="tr-TR"/>
              </w:rPr>
            </w:pPr>
            <w:proofErr w:type="spellStart"/>
            <w:proofErr w:type="gramStart"/>
            <w:r w:rsidRPr="0082168B">
              <w:rPr>
                <w:rFonts w:ascii="Arial" w:hAnsi="Arial" w:cs="Arial"/>
                <w:b/>
                <w:color w:val="000000"/>
                <w:sz w:val="18"/>
                <w:szCs w:val="18"/>
                <w:lang w:val="tr-TR"/>
              </w:rPr>
              <w:t>Title</w:t>
            </w:r>
            <w:proofErr w:type="spellEnd"/>
            <w:r w:rsidRPr="0082168B">
              <w:rPr>
                <w:rFonts w:ascii="Arial" w:hAnsi="Arial" w:cs="Arial"/>
                <w:b/>
                <w:color w:val="000000"/>
                <w:sz w:val="18"/>
                <w:szCs w:val="18"/>
                <w:lang w:val="tr-TR"/>
              </w:rPr>
              <w:t xml:space="preserve"> :</w:t>
            </w:r>
            <w:proofErr w:type="gramEnd"/>
            <w:r w:rsidRPr="0082168B">
              <w:rPr>
                <w:rFonts w:ascii="Arial" w:hAnsi="Arial" w:cs="Arial"/>
                <w:color w:val="000000"/>
                <w:sz w:val="18"/>
                <w:szCs w:val="18"/>
                <w:lang w:val="tr-TR"/>
              </w:rPr>
              <w:t xml:space="preserve"> </w:t>
            </w:r>
          </w:p>
        </w:tc>
      </w:tr>
      <w:tr w:rsidR="0007186B" w:rsidRPr="0082168B" w:rsidTr="00913D0D">
        <w:trPr>
          <w:trHeight w:val="945"/>
        </w:trPr>
        <w:tc>
          <w:tcPr>
            <w:tcW w:w="9923" w:type="dxa"/>
            <w:vAlign w:val="center"/>
          </w:tcPr>
          <w:p w:rsidR="0007186B" w:rsidRPr="0082168B" w:rsidRDefault="0007186B" w:rsidP="00913D0D">
            <w:pPr>
              <w:snapToGrid w:val="0"/>
              <w:contextualSpacing/>
              <w:jc w:val="center"/>
              <w:rPr>
                <w:rFonts w:ascii="Arial" w:hAnsi="Arial" w:cs="Arial"/>
                <w:b/>
                <w:color w:val="000000"/>
                <w:sz w:val="18"/>
                <w:szCs w:val="18"/>
                <w:lang w:val="tr-TR"/>
              </w:rPr>
            </w:pPr>
            <w:proofErr w:type="spellStart"/>
            <w:r w:rsidRPr="0082168B">
              <w:rPr>
                <w:rFonts w:ascii="Arial" w:hAnsi="Arial" w:cs="Arial"/>
                <w:b/>
                <w:color w:val="000000"/>
                <w:sz w:val="18"/>
                <w:szCs w:val="18"/>
                <w:lang w:val="tr-TR"/>
              </w:rPr>
              <w:t>Summary</w:t>
            </w:r>
            <w:proofErr w:type="spellEnd"/>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snapToGrid w:val="0"/>
              <w:contextualSpacing/>
              <w:jc w:val="center"/>
              <w:rPr>
                <w:rFonts w:ascii="Arial" w:hAnsi="Arial" w:cs="Arial"/>
                <w:b/>
                <w:color w:val="000000"/>
                <w:sz w:val="18"/>
                <w:szCs w:val="18"/>
                <w:lang w:val="tr-TR"/>
              </w:rPr>
            </w:pPr>
          </w:p>
          <w:p w:rsidR="0007186B" w:rsidRPr="0082168B" w:rsidRDefault="0007186B" w:rsidP="00913D0D">
            <w:pPr>
              <w:contextualSpacing/>
              <w:jc w:val="both"/>
              <w:rPr>
                <w:rFonts w:ascii="Arial" w:hAnsi="Arial" w:cs="Arial"/>
                <w:b/>
                <w:color w:val="000000"/>
                <w:sz w:val="18"/>
                <w:szCs w:val="18"/>
                <w:lang w:val="tr-TR"/>
              </w:rPr>
            </w:pPr>
          </w:p>
        </w:tc>
      </w:tr>
      <w:tr w:rsidR="0007186B" w:rsidRPr="0082168B" w:rsidTr="00913D0D">
        <w:trPr>
          <w:trHeight w:val="466"/>
        </w:trPr>
        <w:tc>
          <w:tcPr>
            <w:tcW w:w="9923" w:type="dxa"/>
          </w:tcPr>
          <w:p w:rsidR="0007186B" w:rsidRPr="0082168B" w:rsidRDefault="0007186B" w:rsidP="00913D0D">
            <w:pPr>
              <w:snapToGrid w:val="0"/>
              <w:contextualSpacing/>
              <w:rPr>
                <w:rFonts w:ascii="Arial" w:hAnsi="Arial" w:cs="Arial"/>
                <w:b/>
                <w:color w:val="000000"/>
                <w:sz w:val="18"/>
                <w:szCs w:val="18"/>
                <w:lang w:val="tr-TR"/>
              </w:rPr>
            </w:pPr>
            <w:proofErr w:type="spellStart"/>
            <w:r w:rsidRPr="0082168B">
              <w:rPr>
                <w:rFonts w:ascii="Arial" w:hAnsi="Arial" w:cs="Arial"/>
                <w:b/>
                <w:color w:val="000000"/>
                <w:sz w:val="18"/>
                <w:szCs w:val="18"/>
                <w:lang w:val="tr-TR"/>
              </w:rPr>
              <w:t>Keywords</w:t>
            </w:r>
            <w:proofErr w:type="spellEnd"/>
            <w:r w:rsidRPr="0082168B">
              <w:rPr>
                <w:rFonts w:ascii="Arial" w:hAnsi="Arial" w:cs="Arial"/>
                <w:b/>
                <w:color w:val="000000"/>
                <w:sz w:val="18"/>
                <w:szCs w:val="18"/>
                <w:lang w:val="tr-TR"/>
              </w:rPr>
              <w:t>:</w:t>
            </w:r>
          </w:p>
        </w:tc>
      </w:tr>
    </w:tbl>
    <w:p w:rsidR="00204FB0" w:rsidRPr="0082168B" w:rsidRDefault="00204FB0" w:rsidP="00204FB0">
      <w:pPr>
        <w:pStyle w:val="WW-NormalWeb1"/>
        <w:spacing w:before="0" w:after="0"/>
        <w:contextualSpacing/>
        <w:jc w:val="both"/>
        <w:rPr>
          <w:rFonts w:ascii="Arial" w:hAnsi="Arial" w:cs="Arial"/>
          <w:b/>
          <w:bCs/>
          <w:sz w:val="18"/>
          <w:szCs w:val="18"/>
        </w:rPr>
      </w:pPr>
      <w:r>
        <w:rPr>
          <w:rFonts w:ascii="Arial" w:hAnsi="Arial" w:cs="Arial"/>
          <w:b/>
          <w:bCs/>
          <w:sz w:val="18"/>
          <w:szCs w:val="18"/>
        </w:rPr>
        <w:lastRenderedPageBreak/>
        <w:t xml:space="preserve">1. </w:t>
      </w:r>
      <w:r w:rsidR="00624B61">
        <w:rPr>
          <w:rFonts w:ascii="Arial" w:hAnsi="Arial" w:cs="Arial"/>
          <w:b/>
          <w:bCs/>
          <w:sz w:val="18"/>
          <w:szCs w:val="18"/>
        </w:rPr>
        <w:t>AMAÇ VE HEDEFLER</w:t>
      </w:r>
    </w:p>
    <w:p w:rsidR="00204FB0" w:rsidRPr="0082168B" w:rsidRDefault="00204FB0" w:rsidP="00204FB0">
      <w:pPr>
        <w:pStyle w:val="WW-NormalWeb1"/>
        <w:spacing w:before="0" w:after="0"/>
        <w:contextualSpacing/>
        <w:rPr>
          <w:rFonts w:ascii="Arial" w:hAnsi="Arial" w:cs="Arial"/>
          <w:bCs/>
          <w:sz w:val="18"/>
          <w:szCs w:val="18"/>
        </w:rPr>
      </w:pPr>
    </w:p>
    <w:p w:rsidR="00204FB0" w:rsidRDefault="00204FB0" w:rsidP="00204FB0">
      <w:pPr>
        <w:pStyle w:val="WW-NormalWeb1"/>
        <w:spacing w:before="0" w:after="0"/>
        <w:contextualSpacing/>
        <w:jc w:val="both"/>
        <w:rPr>
          <w:rFonts w:ascii="Arial" w:hAnsi="Arial" w:cs="Arial"/>
          <w:bCs/>
          <w:i/>
          <w:sz w:val="18"/>
          <w:szCs w:val="18"/>
        </w:rPr>
      </w:pPr>
    </w:p>
    <w:p w:rsidR="00204FB0" w:rsidRPr="009C745C" w:rsidRDefault="00204FB0" w:rsidP="00204FB0">
      <w:pPr>
        <w:pStyle w:val="WW-NormalWeb1"/>
        <w:spacing w:before="0" w:after="0"/>
        <w:contextualSpacing/>
        <w:jc w:val="both"/>
        <w:rPr>
          <w:rFonts w:ascii="Arial" w:hAnsi="Arial" w:cs="Arial"/>
          <w:bCs/>
          <w:i/>
          <w:sz w:val="18"/>
          <w:szCs w:val="18"/>
        </w:rPr>
      </w:pPr>
      <w:r w:rsidRPr="009C745C">
        <w:rPr>
          <w:rFonts w:ascii="Arial" w:hAnsi="Arial" w:cs="Arial"/>
          <w:bCs/>
          <w:i/>
          <w:sz w:val="18"/>
          <w:szCs w:val="18"/>
        </w:rPr>
        <w:t>Amaç ve hedefleriniz</w:t>
      </w:r>
      <w:r>
        <w:rPr>
          <w:rFonts w:ascii="Arial" w:hAnsi="Arial" w:cs="Arial"/>
          <w:bCs/>
          <w:i/>
          <w:sz w:val="18"/>
          <w:szCs w:val="18"/>
        </w:rPr>
        <w:t xml:space="preserve">de </w:t>
      </w:r>
      <w:r w:rsidR="00781CB5">
        <w:rPr>
          <w:rFonts w:ascii="Arial" w:hAnsi="Arial" w:cs="Arial"/>
          <w:bCs/>
          <w:i/>
          <w:sz w:val="18"/>
          <w:szCs w:val="18"/>
        </w:rPr>
        <w:t xml:space="preserve">tasarım projesinde beyan edilen amaç ve hedeflerde </w:t>
      </w:r>
      <w:r>
        <w:rPr>
          <w:rFonts w:ascii="Arial" w:hAnsi="Arial" w:cs="Arial"/>
          <w:bCs/>
          <w:i/>
          <w:sz w:val="18"/>
          <w:szCs w:val="18"/>
        </w:rPr>
        <w:t xml:space="preserve">değişiklik olduysa </w:t>
      </w:r>
      <w:r w:rsidR="00781CB5">
        <w:rPr>
          <w:rFonts w:ascii="Arial" w:hAnsi="Arial" w:cs="Arial"/>
          <w:bCs/>
          <w:i/>
          <w:sz w:val="18"/>
          <w:szCs w:val="18"/>
        </w:rPr>
        <w:t xml:space="preserve">nedenleri ile </w:t>
      </w:r>
      <w:r>
        <w:rPr>
          <w:rFonts w:ascii="Arial" w:hAnsi="Arial" w:cs="Arial"/>
          <w:bCs/>
          <w:i/>
          <w:sz w:val="18"/>
          <w:szCs w:val="18"/>
        </w:rPr>
        <w:t>açıklayınız.</w:t>
      </w:r>
    </w:p>
    <w:p w:rsidR="00204FB0" w:rsidRDefault="00204FB0" w:rsidP="00204FB0">
      <w:pPr>
        <w:ind w:left="1416" w:firstLine="708"/>
        <w:rPr>
          <w:b/>
        </w:rPr>
      </w:pPr>
    </w:p>
    <w:tbl>
      <w:tblPr>
        <w:tblW w:w="4910" w:type="pct"/>
        <w:tblInd w:w="108" w:type="dxa"/>
        <w:tblLook w:val="0000" w:firstRow="0" w:lastRow="0" w:firstColumn="0" w:lastColumn="0" w:noHBand="0" w:noVBand="0"/>
      </w:tblPr>
      <w:tblGrid>
        <w:gridCol w:w="9782"/>
      </w:tblGrid>
      <w:tr w:rsidR="00204FB0" w:rsidRPr="0082168B" w:rsidTr="00405358">
        <w:trPr>
          <w:trHeight w:val="592"/>
        </w:trPr>
        <w:tc>
          <w:tcPr>
            <w:tcW w:w="5000" w:type="pct"/>
            <w:tcBorders>
              <w:top w:val="single" w:sz="4" w:space="0" w:color="000000"/>
              <w:left w:val="single" w:sz="4" w:space="0" w:color="000000"/>
              <w:bottom w:val="single" w:sz="4" w:space="0" w:color="000000"/>
              <w:right w:val="single" w:sz="4" w:space="0" w:color="000000"/>
            </w:tcBorders>
          </w:tcPr>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tc>
      </w:tr>
    </w:tbl>
    <w:p w:rsidR="00204FB0" w:rsidRDefault="00204FB0" w:rsidP="00373BFD">
      <w:pPr>
        <w:pStyle w:val="WW-NormalWeb1"/>
        <w:spacing w:before="0" w:after="0"/>
        <w:contextualSpacing/>
        <w:jc w:val="both"/>
        <w:rPr>
          <w:rFonts w:ascii="Arial" w:hAnsi="Arial" w:cs="Arial"/>
          <w:b/>
          <w:bCs/>
          <w:sz w:val="18"/>
          <w:szCs w:val="18"/>
        </w:rPr>
      </w:pPr>
    </w:p>
    <w:p w:rsidR="00204FB0" w:rsidRDefault="00204FB0" w:rsidP="00373BFD">
      <w:pPr>
        <w:pStyle w:val="WW-NormalWeb1"/>
        <w:spacing w:before="0" w:after="0"/>
        <w:contextualSpacing/>
        <w:jc w:val="both"/>
        <w:rPr>
          <w:rFonts w:ascii="Arial" w:hAnsi="Arial" w:cs="Arial"/>
          <w:b/>
          <w:bCs/>
          <w:sz w:val="18"/>
          <w:szCs w:val="18"/>
        </w:rPr>
      </w:pPr>
    </w:p>
    <w:p w:rsidR="00204FB0" w:rsidRDefault="00204FB0" w:rsidP="00204FB0">
      <w:pPr>
        <w:rPr>
          <w:b/>
        </w:rPr>
      </w:pPr>
    </w:p>
    <w:p w:rsidR="00204FB0" w:rsidRPr="0082168B" w:rsidRDefault="00204FB0" w:rsidP="00204FB0">
      <w:pPr>
        <w:pStyle w:val="WW-NormalWeb1"/>
        <w:spacing w:before="0" w:after="0"/>
        <w:contextualSpacing/>
        <w:jc w:val="both"/>
        <w:rPr>
          <w:rFonts w:ascii="Arial" w:hAnsi="Arial" w:cs="Arial"/>
          <w:b/>
          <w:bCs/>
          <w:sz w:val="18"/>
          <w:szCs w:val="18"/>
        </w:rPr>
      </w:pPr>
      <w:r>
        <w:rPr>
          <w:rFonts w:ascii="Arial" w:hAnsi="Arial" w:cs="Arial"/>
          <w:b/>
          <w:bCs/>
          <w:sz w:val="18"/>
          <w:szCs w:val="18"/>
        </w:rPr>
        <w:t>2.</w:t>
      </w:r>
      <w:r w:rsidRPr="0082168B">
        <w:rPr>
          <w:rFonts w:ascii="Arial" w:hAnsi="Arial" w:cs="Arial"/>
          <w:b/>
          <w:bCs/>
          <w:sz w:val="18"/>
          <w:szCs w:val="18"/>
        </w:rPr>
        <w:t>YÖNTEM</w:t>
      </w:r>
    </w:p>
    <w:p w:rsidR="00204FB0" w:rsidRPr="0082168B" w:rsidRDefault="00204FB0" w:rsidP="00204FB0">
      <w:pPr>
        <w:pStyle w:val="WW-NormalWeb1"/>
        <w:spacing w:before="0" w:after="0"/>
        <w:contextualSpacing/>
        <w:jc w:val="both"/>
        <w:rPr>
          <w:rFonts w:ascii="Arial" w:hAnsi="Arial" w:cs="Arial"/>
          <w:sz w:val="18"/>
          <w:szCs w:val="18"/>
        </w:rPr>
      </w:pPr>
    </w:p>
    <w:p w:rsidR="00204FB0" w:rsidRDefault="00204FB0" w:rsidP="00204FB0">
      <w:pPr>
        <w:contextualSpacing/>
        <w:jc w:val="both"/>
        <w:rPr>
          <w:rFonts w:ascii="Arial" w:hAnsi="Arial" w:cs="Arial"/>
          <w:color w:val="000000"/>
          <w:sz w:val="18"/>
        </w:rPr>
      </w:pPr>
    </w:p>
    <w:p w:rsidR="00204FB0" w:rsidRPr="00624B61" w:rsidRDefault="00204FB0" w:rsidP="00204FB0">
      <w:pPr>
        <w:contextualSpacing/>
        <w:jc w:val="both"/>
        <w:rPr>
          <w:rFonts w:ascii="Arial" w:hAnsi="Arial" w:cs="Arial"/>
          <w:i/>
          <w:color w:val="000000"/>
          <w:sz w:val="18"/>
          <w:szCs w:val="18"/>
          <w:lang w:val="tr-TR"/>
        </w:rPr>
      </w:pPr>
      <w:r w:rsidRPr="00624B61">
        <w:rPr>
          <w:rFonts w:ascii="Arial" w:hAnsi="Arial" w:cs="Arial"/>
          <w:i/>
          <w:color w:val="000000"/>
          <w:sz w:val="18"/>
          <w:szCs w:val="18"/>
          <w:lang w:val="tr-TR"/>
        </w:rPr>
        <w:t xml:space="preserve">Başvuru formunda belirttiğiniz </w:t>
      </w:r>
      <w:r w:rsidR="00781CB5">
        <w:rPr>
          <w:rFonts w:ascii="Arial" w:hAnsi="Arial" w:cs="Arial"/>
          <w:i/>
          <w:color w:val="000000"/>
          <w:sz w:val="18"/>
          <w:szCs w:val="18"/>
          <w:lang w:val="tr-TR"/>
        </w:rPr>
        <w:t>yö</w:t>
      </w:r>
      <w:bookmarkStart w:id="0" w:name="_GoBack"/>
      <w:bookmarkEnd w:id="0"/>
      <w:r w:rsidR="00781CB5">
        <w:rPr>
          <w:rFonts w:ascii="Arial" w:hAnsi="Arial" w:cs="Arial"/>
          <w:i/>
          <w:color w:val="000000"/>
          <w:sz w:val="18"/>
          <w:szCs w:val="18"/>
          <w:lang w:val="tr-TR"/>
        </w:rPr>
        <w:t xml:space="preserve">ntemlerde </w:t>
      </w:r>
      <w:r w:rsidRPr="00624B61">
        <w:rPr>
          <w:rFonts w:ascii="Arial" w:hAnsi="Arial" w:cs="Arial"/>
          <w:i/>
          <w:color w:val="000000"/>
          <w:sz w:val="18"/>
          <w:szCs w:val="18"/>
          <w:lang w:val="tr-TR"/>
        </w:rPr>
        <w:t>bir değişikliğe gittiyseniz neden böyle bir değişikliğe ihtiyaç duyduğunuzu açıklayınız.</w:t>
      </w:r>
      <w:r w:rsidR="00AE567F">
        <w:rPr>
          <w:rFonts w:ascii="Arial" w:hAnsi="Arial" w:cs="Arial"/>
          <w:i/>
          <w:color w:val="000000"/>
          <w:sz w:val="18"/>
          <w:szCs w:val="18"/>
          <w:lang w:val="tr-TR"/>
        </w:rPr>
        <w:t xml:space="preserve"> </w:t>
      </w:r>
      <w:r w:rsidR="00AE567F" w:rsidRPr="00AE567F">
        <w:rPr>
          <w:rFonts w:ascii="Arial" w:hAnsi="Arial" w:cs="Arial"/>
          <w:i/>
          <w:color w:val="000000"/>
          <w:sz w:val="18"/>
          <w:szCs w:val="18"/>
          <w:highlight w:val="yellow"/>
          <w:lang w:val="tr-TR"/>
        </w:rPr>
        <w:t>Değişiklik olmadıysa önerilen yöntemlerle ne gibi sonuçlar elde ettiğinizi açıklayınız.</w:t>
      </w:r>
    </w:p>
    <w:p w:rsidR="00204FB0" w:rsidRPr="0082168B" w:rsidRDefault="00204FB0" w:rsidP="00204FB0">
      <w:pPr>
        <w:pStyle w:val="WW-NormalWeb1"/>
        <w:spacing w:before="0" w:after="0"/>
        <w:contextualSpacing/>
        <w:jc w:val="both"/>
        <w:rPr>
          <w:rFonts w:ascii="Arial" w:hAnsi="Arial" w:cs="Arial"/>
          <w:color w:val="000000"/>
          <w:sz w:val="18"/>
        </w:rPr>
      </w:pPr>
    </w:p>
    <w:tbl>
      <w:tblPr>
        <w:tblW w:w="4910" w:type="pct"/>
        <w:tblInd w:w="108" w:type="dxa"/>
        <w:tblLook w:val="0000" w:firstRow="0" w:lastRow="0" w:firstColumn="0" w:lastColumn="0" w:noHBand="0" w:noVBand="0"/>
      </w:tblPr>
      <w:tblGrid>
        <w:gridCol w:w="9782"/>
      </w:tblGrid>
      <w:tr w:rsidR="00204FB0" w:rsidRPr="0082168B" w:rsidTr="00405358">
        <w:trPr>
          <w:trHeight w:val="592"/>
        </w:trPr>
        <w:tc>
          <w:tcPr>
            <w:tcW w:w="5000" w:type="pct"/>
            <w:tcBorders>
              <w:top w:val="single" w:sz="4" w:space="0" w:color="000000"/>
              <w:left w:val="single" w:sz="4" w:space="0" w:color="000000"/>
              <w:bottom w:val="single" w:sz="4" w:space="0" w:color="000000"/>
              <w:right w:val="single" w:sz="4" w:space="0" w:color="000000"/>
            </w:tcBorders>
          </w:tcPr>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tc>
      </w:tr>
    </w:tbl>
    <w:p w:rsidR="00204FB0" w:rsidRDefault="00204FB0" w:rsidP="00204FB0"/>
    <w:p w:rsidR="00280C69" w:rsidRDefault="00280C69" w:rsidP="00204FB0"/>
    <w:p w:rsidR="00624B61" w:rsidRDefault="00624B61" w:rsidP="00204FB0">
      <w:pPr>
        <w:rPr>
          <w:b/>
        </w:rPr>
      </w:pPr>
    </w:p>
    <w:p w:rsidR="00204FB0" w:rsidRPr="00624B61" w:rsidRDefault="00624B61" w:rsidP="00204FB0">
      <w:pPr>
        <w:rPr>
          <w:rFonts w:ascii="Arial" w:hAnsi="Arial" w:cs="Arial"/>
          <w:b/>
          <w:sz w:val="18"/>
          <w:szCs w:val="18"/>
        </w:rPr>
      </w:pPr>
      <w:r w:rsidRPr="00624B61">
        <w:rPr>
          <w:rFonts w:ascii="Arial" w:hAnsi="Arial" w:cs="Arial"/>
          <w:b/>
          <w:sz w:val="18"/>
          <w:szCs w:val="18"/>
        </w:rPr>
        <w:t>3</w:t>
      </w:r>
      <w:r>
        <w:rPr>
          <w:rFonts w:ascii="Arial" w:hAnsi="Arial" w:cs="Arial"/>
          <w:b/>
          <w:sz w:val="18"/>
          <w:szCs w:val="18"/>
        </w:rPr>
        <w:t>. BİTİRME PROJESİ ARA RAPOR TESLİM TARİHİ</w:t>
      </w:r>
      <w:r w:rsidRPr="00624B61">
        <w:rPr>
          <w:rFonts w:ascii="Arial" w:hAnsi="Arial" w:cs="Arial"/>
          <w:b/>
          <w:sz w:val="18"/>
          <w:szCs w:val="18"/>
        </w:rPr>
        <w:t>NE KADAR YAPILAN İŞLER</w:t>
      </w:r>
    </w:p>
    <w:p w:rsidR="00E93634" w:rsidRDefault="00E93634" w:rsidP="00204FB0">
      <w:pPr>
        <w:rPr>
          <w:rFonts w:ascii="Arial" w:hAnsi="Arial" w:cs="Arial"/>
          <w:sz w:val="18"/>
          <w:szCs w:val="18"/>
          <w:lang w:val="tr-TR"/>
        </w:rPr>
      </w:pPr>
    </w:p>
    <w:p w:rsidR="00204FB0" w:rsidRDefault="00204FB0" w:rsidP="00204FB0">
      <w:pPr>
        <w:rPr>
          <w:b/>
        </w:rPr>
      </w:pPr>
    </w:p>
    <w:tbl>
      <w:tblPr>
        <w:tblW w:w="4772" w:type="pct"/>
        <w:tblInd w:w="108" w:type="dxa"/>
        <w:tblLook w:val="0000" w:firstRow="0" w:lastRow="0" w:firstColumn="0" w:lastColumn="0" w:noHBand="0" w:noVBand="0"/>
      </w:tblPr>
      <w:tblGrid>
        <w:gridCol w:w="9507"/>
      </w:tblGrid>
      <w:tr w:rsidR="00204FB0" w:rsidRPr="0082168B" w:rsidTr="00237C2D">
        <w:trPr>
          <w:trHeight w:val="2111"/>
        </w:trPr>
        <w:tc>
          <w:tcPr>
            <w:tcW w:w="5000" w:type="pct"/>
            <w:tcBorders>
              <w:top w:val="single" w:sz="4" w:space="0" w:color="000000"/>
              <w:left w:val="single" w:sz="4" w:space="0" w:color="000000"/>
              <w:bottom w:val="single" w:sz="4" w:space="0" w:color="000000"/>
              <w:right w:val="single" w:sz="4" w:space="0" w:color="000000"/>
            </w:tcBorders>
          </w:tcPr>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AE567F" w:rsidP="00405358">
            <w:pPr>
              <w:pStyle w:val="WW-NormalWeb1"/>
              <w:spacing w:before="0" w:after="0"/>
              <w:contextualSpacing/>
              <w:jc w:val="both"/>
              <w:rPr>
                <w:rFonts w:ascii="Arial" w:hAnsi="Arial" w:cs="Arial"/>
                <w:color w:val="000000"/>
                <w:sz w:val="18"/>
                <w:szCs w:val="18"/>
              </w:rPr>
            </w:pPr>
            <w:r w:rsidRPr="00AE567F">
              <w:rPr>
                <w:rFonts w:ascii="Arial" w:hAnsi="Arial" w:cs="Arial"/>
                <w:color w:val="000000"/>
                <w:sz w:val="18"/>
                <w:szCs w:val="18"/>
                <w:highlight w:val="yellow"/>
              </w:rPr>
              <w:t>Bu kısımda Tasarım Projesinden hangi iş paketlerini tamamladığınızı ve sonuçlarını açıklayınız.</w:t>
            </w: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Default="00204FB0"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Default="00237C2D" w:rsidP="00405358">
            <w:pPr>
              <w:pStyle w:val="WW-NormalWeb1"/>
              <w:spacing w:before="0" w:after="0"/>
              <w:contextualSpacing/>
              <w:jc w:val="both"/>
              <w:rPr>
                <w:rFonts w:ascii="Arial" w:hAnsi="Arial" w:cs="Arial"/>
                <w:color w:val="000000"/>
                <w:sz w:val="18"/>
                <w:szCs w:val="18"/>
              </w:rPr>
            </w:pPr>
          </w:p>
          <w:p w:rsidR="00237C2D" w:rsidRPr="0082168B" w:rsidRDefault="00237C2D"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p w:rsidR="00204FB0" w:rsidRPr="0082168B" w:rsidRDefault="00204FB0" w:rsidP="00405358">
            <w:pPr>
              <w:pStyle w:val="WW-NormalWeb1"/>
              <w:spacing w:before="0" w:after="0"/>
              <w:contextualSpacing/>
              <w:jc w:val="both"/>
              <w:rPr>
                <w:rFonts w:ascii="Arial" w:hAnsi="Arial" w:cs="Arial"/>
                <w:color w:val="000000"/>
                <w:sz w:val="18"/>
                <w:szCs w:val="18"/>
              </w:rPr>
            </w:pPr>
          </w:p>
        </w:tc>
      </w:tr>
    </w:tbl>
    <w:p w:rsidR="00BB4D28" w:rsidRPr="0082168B" w:rsidRDefault="00BB4D28" w:rsidP="00373BFD">
      <w:pPr>
        <w:pStyle w:val="WW-NormalWeb1"/>
        <w:spacing w:before="0" w:after="0"/>
        <w:contextualSpacing/>
        <w:jc w:val="both"/>
        <w:rPr>
          <w:rFonts w:ascii="Arial" w:hAnsi="Arial" w:cs="Arial"/>
          <w:b/>
          <w:bCs/>
          <w:sz w:val="18"/>
          <w:szCs w:val="18"/>
        </w:rPr>
        <w:sectPr w:rsidR="00BB4D28" w:rsidRPr="0082168B" w:rsidSect="00651A66">
          <w:headerReference w:type="default" r:id="rId10"/>
          <w:footerReference w:type="default" r:id="rId11"/>
          <w:footnotePr>
            <w:pos w:val="beneathText"/>
          </w:footnotePr>
          <w:pgSz w:w="11899" w:h="16837" w:code="9"/>
          <w:pgMar w:top="1440" w:right="1077" w:bottom="1440" w:left="1077" w:header="851" w:footer="851" w:gutter="0"/>
          <w:cols w:space="708"/>
          <w:docGrid w:linePitch="360"/>
        </w:sectPr>
      </w:pPr>
    </w:p>
    <w:p w:rsidR="00BB4D28" w:rsidRPr="0082168B" w:rsidRDefault="00204FB0" w:rsidP="00204FB0">
      <w:pPr>
        <w:pStyle w:val="WW-NormalWeb1"/>
        <w:spacing w:before="0" w:after="0"/>
        <w:contextualSpacing/>
        <w:jc w:val="both"/>
        <w:rPr>
          <w:rFonts w:ascii="Arial" w:hAnsi="Arial" w:cs="Arial"/>
          <w:b/>
          <w:bCs/>
          <w:sz w:val="18"/>
          <w:szCs w:val="18"/>
        </w:rPr>
      </w:pPr>
      <w:r>
        <w:rPr>
          <w:rFonts w:ascii="Arial" w:hAnsi="Arial" w:cs="Arial"/>
          <w:b/>
          <w:bCs/>
          <w:sz w:val="18"/>
          <w:szCs w:val="18"/>
        </w:rPr>
        <w:lastRenderedPageBreak/>
        <w:t xml:space="preserve">4. </w:t>
      </w:r>
      <w:r w:rsidR="00ED0A98" w:rsidRPr="0082168B">
        <w:rPr>
          <w:rFonts w:ascii="Arial" w:hAnsi="Arial" w:cs="Arial"/>
          <w:b/>
          <w:bCs/>
          <w:sz w:val="18"/>
          <w:szCs w:val="18"/>
        </w:rPr>
        <w:t xml:space="preserve">PROJE </w:t>
      </w:r>
      <w:r w:rsidR="00BB4D28" w:rsidRPr="0082168B">
        <w:rPr>
          <w:rFonts w:ascii="Arial" w:hAnsi="Arial" w:cs="Arial"/>
          <w:b/>
          <w:bCs/>
          <w:sz w:val="18"/>
          <w:szCs w:val="18"/>
        </w:rPr>
        <w:t>YÖNETİM</w:t>
      </w:r>
      <w:r w:rsidR="00ED0A98" w:rsidRPr="0082168B">
        <w:rPr>
          <w:rFonts w:ascii="Arial" w:hAnsi="Arial" w:cs="Arial"/>
          <w:b/>
          <w:bCs/>
          <w:sz w:val="18"/>
          <w:szCs w:val="18"/>
        </w:rPr>
        <w:t>İ</w:t>
      </w:r>
    </w:p>
    <w:p w:rsidR="00BB4D28" w:rsidRPr="0082168B" w:rsidRDefault="00BB4D28" w:rsidP="00373BFD">
      <w:pPr>
        <w:pStyle w:val="WW-NormalWeb1"/>
        <w:spacing w:before="0" w:after="0"/>
        <w:contextualSpacing/>
        <w:jc w:val="both"/>
        <w:rPr>
          <w:rFonts w:ascii="Arial" w:hAnsi="Arial" w:cs="Arial"/>
          <w:b/>
          <w:bCs/>
          <w:sz w:val="18"/>
          <w:szCs w:val="18"/>
        </w:rPr>
      </w:pPr>
    </w:p>
    <w:p w:rsidR="00BB4D28" w:rsidRPr="0082168B" w:rsidRDefault="00204FB0" w:rsidP="00204FB0">
      <w:pPr>
        <w:pStyle w:val="WW-NormalWeb1"/>
        <w:spacing w:before="0" w:after="0"/>
        <w:contextualSpacing/>
        <w:jc w:val="both"/>
        <w:rPr>
          <w:rFonts w:ascii="Arial" w:hAnsi="Arial" w:cs="Arial"/>
          <w:b/>
          <w:bCs/>
          <w:sz w:val="18"/>
          <w:szCs w:val="18"/>
        </w:rPr>
      </w:pPr>
      <w:r>
        <w:rPr>
          <w:rFonts w:ascii="Arial" w:hAnsi="Arial" w:cs="Arial"/>
          <w:b/>
          <w:bCs/>
          <w:sz w:val="18"/>
          <w:szCs w:val="18"/>
        </w:rPr>
        <w:t>4.1.</w:t>
      </w:r>
      <w:r w:rsidR="00BB4D28" w:rsidRPr="0082168B">
        <w:rPr>
          <w:rFonts w:ascii="Arial" w:hAnsi="Arial" w:cs="Arial"/>
          <w:b/>
          <w:bCs/>
          <w:sz w:val="18"/>
          <w:szCs w:val="18"/>
        </w:rPr>
        <w:t>Yönetim Düzeni</w:t>
      </w:r>
      <w:r w:rsidR="00116EC5" w:rsidRPr="0082168B">
        <w:rPr>
          <w:rFonts w:ascii="Arial" w:hAnsi="Arial" w:cs="Arial"/>
          <w:b/>
          <w:bCs/>
          <w:sz w:val="18"/>
          <w:szCs w:val="18"/>
        </w:rPr>
        <w:t>: İş Paketleri</w:t>
      </w:r>
      <w:r w:rsidR="00BB4D28" w:rsidRPr="0082168B">
        <w:rPr>
          <w:rFonts w:ascii="Arial" w:hAnsi="Arial" w:cs="Arial"/>
          <w:b/>
          <w:bCs/>
          <w:sz w:val="18"/>
          <w:szCs w:val="18"/>
        </w:rPr>
        <w:t xml:space="preserve"> </w:t>
      </w:r>
      <w:r w:rsidR="00116EC5" w:rsidRPr="0082168B">
        <w:rPr>
          <w:rFonts w:ascii="Arial" w:hAnsi="Arial" w:cs="Arial"/>
          <w:b/>
          <w:bCs/>
          <w:sz w:val="18"/>
          <w:szCs w:val="18"/>
        </w:rPr>
        <w:t xml:space="preserve">(İP), </w:t>
      </w:r>
      <w:r w:rsidR="00BB4D28" w:rsidRPr="0082168B">
        <w:rPr>
          <w:rFonts w:ascii="Arial" w:hAnsi="Arial" w:cs="Arial"/>
          <w:b/>
          <w:bCs/>
          <w:sz w:val="18"/>
          <w:szCs w:val="18"/>
        </w:rPr>
        <w:t>Görev Dağılımı ve Süreleri</w:t>
      </w:r>
    </w:p>
    <w:p w:rsidR="00B21A9F" w:rsidRPr="0082168B" w:rsidRDefault="00B21A9F" w:rsidP="00373BFD">
      <w:pPr>
        <w:pStyle w:val="WW-NormalWeb1"/>
        <w:spacing w:before="0" w:after="0"/>
        <w:contextualSpacing/>
        <w:jc w:val="both"/>
        <w:rPr>
          <w:rFonts w:ascii="Arial" w:hAnsi="Arial" w:cs="Arial"/>
          <w:b/>
          <w:bCs/>
          <w:sz w:val="18"/>
          <w:szCs w:val="18"/>
        </w:rPr>
      </w:pPr>
    </w:p>
    <w:p w:rsidR="00204FB0" w:rsidRDefault="00204FB0" w:rsidP="00373BFD">
      <w:pPr>
        <w:pStyle w:val="WW-NormalWeb1"/>
        <w:tabs>
          <w:tab w:val="left" w:pos="2835"/>
        </w:tabs>
        <w:spacing w:before="0" w:after="0"/>
        <w:contextualSpacing/>
        <w:jc w:val="both"/>
        <w:rPr>
          <w:rFonts w:ascii="Arial" w:hAnsi="Arial" w:cs="Arial"/>
          <w:sz w:val="18"/>
          <w:szCs w:val="18"/>
        </w:rPr>
      </w:pPr>
    </w:p>
    <w:p w:rsidR="00204FB0" w:rsidRPr="00624B61" w:rsidRDefault="00204FB0" w:rsidP="00373BFD">
      <w:pPr>
        <w:pStyle w:val="WW-NormalWeb1"/>
        <w:tabs>
          <w:tab w:val="left" w:pos="2835"/>
        </w:tabs>
        <w:spacing w:before="0" w:after="0"/>
        <w:contextualSpacing/>
        <w:jc w:val="both"/>
        <w:rPr>
          <w:rFonts w:ascii="Arial" w:hAnsi="Arial" w:cs="Arial"/>
          <w:i/>
          <w:sz w:val="18"/>
          <w:szCs w:val="18"/>
        </w:rPr>
      </w:pPr>
      <w:r w:rsidRPr="00624B61">
        <w:rPr>
          <w:rFonts w:ascii="Arial" w:hAnsi="Arial" w:cs="Arial"/>
          <w:i/>
          <w:sz w:val="18"/>
          <w:szCs w:val="18"/>
        </w:rPr>
        <w:t>İş paketlerinde, görev dağılımında</w:t>
      </w:r>
      <w:r w:rsidR="00781CB5">
        <w:rPr>
          <w:rFonts w:ascii="Arial" w:hAnsi="Arial" w:cs="Arial"/>
          <w:i/>
          <w:sz w:val="18"/>
          <w:szCs w:val="18"/>
        </w:rPr>
        <w:t xml:space="preserve"> ve/veya iş tanımlarında</w:t>
      </w:r>
      <w:r w:rsidRPr="00624B61">
        <w:rPr>
          <w:rFonts w:ascii="Arial" w:hAnsi="Arial" w:cs="Arial"/>
          <w:i/>
          <w:sz w:val="18"/>
          <w:szCs w:val="18"/>
        </w:rPr>
        <w:t xml:space="preserve"> bir değişiklik olduysa son halini belirtiniz.</w:t>
      </w:r>
    </w:p>
    <w:p w:rsidR="00BB4D28" w:rsidRPr="0082168B" w:rsidRDefault="00BB4D28" w:rsidP="00373BFD">
      <w:pPr>
        <w:pStyle w:val="WW-NormalWeb1"/>
        <w:spacing w:before="0" w:after="0"/>
        <w:contextualSpacing/>
        <w:jc w:val="center"/>
        <w:rPr>
          <w:rFonts w:ascii="Arial" w:hAnsi="Arial" w:cs="Arial"/>
          <w:b/>
          <w:bCs/>
          <w:color w:val="000000"/>
          <w:sz w:val="18"/>
          <w:szCs w:val="18"/>
        </w:rPr>
      </w:pPr>
    </w:p>
    <w:p w:rsidR="00BB4D28" w:rsidRPr="0082168B" w:rsidRDefault="00BB4D28" w:rsidP="00373BFD">
      <w:pPr>
        <w:pStyle w:val="WW-NormalWeb1"/>
        <w:spacing w:before="0" w:after="0"/>
        <w:contextualSpacing/>
        <w:jc w:val="center"/>
        <w:rPr>
          <w:rFonts w:ascii="Arial" w:hAnsi="Arial" w:cs="Arial"/>
          <w:b/>
          <w:bCs/>
          <w:color w:val="000000"/>
          <w:sz w:val="18"/>
          <w:szCs w:val="18"/>
        </w:rPr>
      </w:pPr>
      <w:r w:rsidRPr="0082168B">
        <w:rPr>
          <w:rFonts w:ascii="Arial" w:hAnsi="Arial" w:cs="Arial"/>
          <w:b/>
          <w:bCs/>
          <w:color w:val="000000"/>
          <w:sz w:val="18"/>
          <w:szCs w:val="18"/>
        </w:rPr>
        <w:t>İŞ-ZAMAN ÇİZELGESİ (*)</w:t>
      </w:r>
    </w:p>
    <w:p w:rsidR="00A5590C" w:rsidRPr="0082168B" w:rsidRDefault="00A5590C" w:rsidP="00373BFD">
      <w:pPr>
        <w:pStyle w:val="WW-NormalWeb1"/>
        <w:spacing w:before="0" w:after="0"/>
        <w:contextualSpacing/>
        <w:jc w:val="center"/>
        <w:rPr>
          <w:rFonts w:ascii="Arial" w:hAnsi="Arial" w:cs="Arial"/>
          <w:b/>
          <w:bCs/>
          <w:color w:val="000000"/>
          <w:sz w:val="16"/>
          <w:szCs w:val="16"/>
        </w:rPr>
      </w:pPr>
    </w:p>
    <w:tbl>
      <w:tblPr>
        <w:tblpPr w:leftFromText="141" w:rightFromText="141" w:vertAnchor="text" w:tblpX="70" w:tblpY="1"/>
        <w:tblOverlap w:val="neve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3335"/>
        <w:gridCol w:w="3979"/>
        <w:gridCol w:w="886"/>
        <w:gridCol w:w="886"/>
        <w:gridCol w:w="886"/>
        <w:gridCol w:w="886"/>
        <w:gridCol w:w="886"/>
        <w:gridCol w:w="886"/>
        <w:gridCol w:w="886"/>
        <w:gridCol w:w="886"/>
      </w:tblGrid>
      <w:tr w:rsidR="00781CB5" w:rsidRPr="00780039" w:rsidTr="007A407F">
        <w:trPr>
          <w:gridAfter w:val="8"/>
          <w:wAfter w:w="7088" w:type="dxa"/>
          <w:trHeight w:hRule="exact" w:val="295"/>
        </w:trPr>
        <w:tc>
          <w:tcPr>
            <w:tcW w:w="922" w:type="dxa"/>
            <w:vMerge w:val="restart"/>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İP No</w:t>
            </w:r>
          </w:p>
        </w:tc>
        <w:tc>
          <w:tcPr>
            <w:tcW w:w="3335" w:type="dxa"/>
            <w:vMerge w:val="restart"/>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İş Paketlerinin Adı ve Tanımı</w:t>
            </w:r>
          </w:p>
        </w:tc>
        <w:tc>
          <w:tcPr>
            <w:tcW w:w="3979" w:type="dxa"/>
            <w:vMerge w:val="restart"/>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sidRPr="00780039">
              <w:rPr>
                <w:rFonts w:ascii="Arial" w:hAnsi="Arial" w:cs="Arial"/>
                <w:b/>
                <w:bCs/>
                <w:noProof/>
                <w:color w:val="000000"/>
                <w:kern w:val="2"/>
                <w:position w:val="-20"/>
                <w:sz w:val="16"/>
                <w:szCs w:val="16"/>
                <w:lang w:val="tr-TR" w:eastAsia="tr-TR"/>
                <w14:cntxtAlts/>
              </w:rPr>
              <w:t>Kim(ler) Tarafından Gerçekleştirileceği</w:t>
            </w:r>
          </w:p>
        </w:tc>
      </w:tr>
      <w:tr w:rsidR="00781CB5" w:rsidRPr="00780039" w:rsidTr="007A407F">
        <w:trPr>
          <w:trHeight w:val="52"/>
        </w:trPr>
        <w:tc>
          <w:tcPr>
            <w:tcW w:w="922"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3335"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3979"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2658" w:type="dxa"/>
            <w:gridSpan w:val="3"/>
            <w:shd w:val="clear" w:color="000000" w:fill="D9D9D9"/>
            <w:tcMar>
              <w:left w:w="40" w:type="dxa"/>
              <w:right w:w="40" w:type="dxa"/>
            </w:tcMar>
            <w:vAlign w:val="center"/>
          </w:tcPr>
          <w:p w:rsidR="00781CB5"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Tasarım Projesi</w:t>
            </w:r>
          </w:p>
        </w:tc>
        <w:tc>
          <w:tcPr>
            <w:tcW w:w="4430" w:type="dxa"/>
            <w:gridSpan w:val="5"/>
            <w:shd w:val="clear" w:color="000000" w:fill="D9D9D9"/>
            <w:tcMar>
              <w:left w:w="40" w:type="dxa"/>
              <w:right w:w="40" w:type="dxa"/>
            </w:tcMar>
            <w:vAlign w:val="center"/>
          </w:tcPr>
          <w:p w:rsidR="00781CB5"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Bitirme Çalışması</w:t>
            </w:r>
          </w:p>
        </w:tc>
      </w:tr>
      <w:tr w:rsidR="00781CB5" w:rsidRPr="00780039" w:rsidTr="007A407F">
        <w:trPr>
          <w:trHeight w:val="52"/>
        </w:trPr>
        <w:tc>
          <w:tcPr>
            <w:tcW w:w="922"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3335"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3979" w:type="dxa"/>
            <w:vMerge/>
            <w:tcMar>
              <w:left w:w="40" w:type="dxa"/>
              <w:right w:w="40" w:type="dxa"/>
            </w:tcMar>
            <w:vAlign w:val="center"/>
          </w:tcPr>
          <w:p w:rsidR="00781CB5" w:rsidRPr="00780039" w:rsidRDefault="00781CB5" w:rsidP="007A407F">
            <w:pPr>
              <w:widowControl/>
              <w:suppressAutoHyphens w:val="0"/>
              <w:contextualSpacing/>
              <w:rPr>
                <w:rFonts w:ascii="Arial" w:hAnsi="Arial" w:cs="Arial"/>
                <w:b/>
                <w:bCs/>
                <w:noProof/>
                <w:color w:val="000000"/>
                <w:kern w:val="2"/>
                <w:position w:val="-20"/>
                <w:sz w:val="16"/>
                <w:szCs w:val="16"/>
                <w:lang w:val="tr-TR" w:eastAsia="tr-TR"/>
                <w14:cntxtAlts/>
              </w:rPr>
            </w:pP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Ekim</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Kasım</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Aralık</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Ocak</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Şubat</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Mart</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Nisan</w:t>
            </w:r>
          </w:p>
        </w:tc>
        <w:tc>
          <w:tcPr>
            <w:tcW w:w="886" w:type="dxa"/>
            <w:shd w:val="clear" w:color="000000" w:fill="D9D9D9"/>
            <w:tcMar>
              <w:left w:w="40" w:type="dxa"/>
              <w:right w:w="40" w:type="dxa"/>
            </w:tcMar>
            <w:vAlign w:val="center"/>
          </w:tcPr>
          <w:p w:rsidR="00781CB5" w:rsidRPr="00780039" w:rsidRDefault="00781CB5" w:rsidP="007A407F">
            <w:pPr>
              <w:widowControl/>
              <w:suppressAutoHyphens w:val="0"/>
              <w:contextualSpacing/>
              <w:jc w:val="center"/>
              <w:rPr>
                <w:rFonts w:ascii="Arial" w:hAnsi="Arial" w:cs="Arial"/>
                <w:b/>
                <w:bCs/>
                <w:noProof/>
                <w:color w:val="000000"/>
                <w:kern w:val="2"/>
                <w:position w:val="-20"/>
                <w:sz w:val="16"/>
                <w:szCs w:val="16"/>
                <w:lang w:val="tr-TR" w:eastAsia="tr-TR"/>
                <w14:cntxtAlts/>
              </w:rPr>
            </w:pPr>
            <w:r>
              <w:rPr>
                <w:rFonts w:ascii="Arial" w:hAnsi="Arial" w:cs="Arial"/>
                <w:b/>
                <w:bCs/>
                <w:noProof/>
                <w:color w:val="000000"/>
                <w:kern w:val="2"/>
                <w:position w:val="-20"/>
                <w:sz w:val="16"/>
                <w:szCs w:val="16"/>
                <w:lang w:val="tr-TR" w:eastAsia="tr-TR"/>
                <w14:cntxtAlts/>
              </w:rPr>
              <w:t>Mayıs</w:t>
            </w:r>
          </w:p>
        </w:tc>
      </w:tr>
      <w:tr w:rsidR="00781CB5" w:rsidRPr="00780039" w:rsidTr="007A407F">
        <w:trPr>
          <w:trHeight w:val="469"/>
        </w:trPr>
        <w:tc>
          <w:tcPr>
            <w:tcW w:w="922" w:type="dxa"/>
            <w:shd w:val="clear" w:color="auto" w:fill="auto"/>
            <w:tcMar>
              <w:left w:w="40" w:type="dxa"/>
              <w:right w:w="40" w:type="dxa"/>
            </w:tcMar>
            <w:vAlign w:val="center"/>
          </w:tcPr>
          <w:p w:rsidR="00781CB5" w:rsidRPr="0053639B" w:rsidRDefault="00781CB5" w:rsidP="007A407F">
            <w:pPr>
              <w:widowControl/>
              <w:suppressAutoHyphens w:val="0"/>
              <w:contextualSpacing/>
              <w:rPr>
                <w:rFonts w:ascii="Arial" w:hAnsi="Arial" w:cs="Arial"/>
                <w:bCs/>
                <w:noProof/>
                <w:color w:val="000000"/>
                <w:kern w:val="2"/>
                <w:position w:val="-20"/>
                <w:sz w:val="18"/>
                <w:szCs w:val="18"/>
                <w:lang w:val="tr-TR" w:eastAsia="tr-TR"/>
                <w14:cntxtAlts/>
              </w:rPr>
            </w:pPr>
            <w:r w:rsidRPr="0053639B">
              <w:rPr>
                <w:rFonts w:ascii="Arial" w:hAnsi="Arial" w:cs="Arial"/>
                <w:bCs/>
                <w:noProof/>
                <w:color w:val="000000"/>
                <w:kern w:val="2"/>
                <w:position w:val="-20"/>
                <w:sz w:val="18"/>
                <w:szCs w:val="18"/>
                <w:lang w:val="tr-TR" w:eastAsia="tr-TR"/>
                <w14:cntxtAlts/>
              </w:rPr>
              <w:t>1</w:t>
            </w: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bCs/>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bCs/>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469"/>
        </w:trPr>
        <w:tc>
          <w:tcPr>
            <w:tcW w:w="922" w:type="dxa"/>
            <w:shd w:val="clear" w:color="auto" w:fill="auto"/>
            <w:tcMar>
              <w:left w:w="40" w:type="dxa"/>
              <w:right w:w="40" w:type="dxa"/>
            </w:tcMar>
            <w:vAlign w:val="center"/>
          </w:tcPr>
          <w:p w:rsidR="00781CB5" w:rsidRPr="0053639B" w:rsidRDefault="00781CB5" w:rsidP="007A407F">
            <w:pPr>
              <w:widowControl/>
              <w:suppressAutoHyphens w:val="0"/>
              <w:contextualSpacing/>
              <w:rPr>
                <w:rFonts w:ascii="Arial" w:hAnsi="Arial" w:cs="Arial"/>
                <w:noProof/>
                <w:color w:val="000000"/>
                <w:kern w:val="2"/>
                <w:position w:val="-20"/>
                <w:sz w:val="18"/>
                <w:szCs w:val="18"/>
                <w:lang w:val="tr-TR" w:eastAsia="tr-TR"/>
                <w14:cntxtAlts/>
              </w:rPr>
            </w:pPr>
            <w:r w:rsidRPr="0053639B">
              <w:rPr>
                <w:rFonts w:ascii="Arial" w:hAnsi="Arial" w:cs="Arial"/>
                <w:noProof/>
                <w:color w:val="000000"/>
                <w:kern w:val="2"/>
                <w:position w:val="-20"/>
                <w:sz w:val="18"/>
                <w:szCs w:val="18"/>
                <w:lang w:val="tr-TR" w:eastAsia="tr-TR"/>
                <w14:cntxtAlts/>
              </w:rPr>
              <w:t>2</w:t>
            </w: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469"/>
        </w:trPr>
        <w:tc>
          <w:tcPr>
            <w:tcW w:w="922"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469"/>
        </w:trPr>
        <w:tc>
          <w:tcPr>
            <w:tcW w:w="922"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469"/>
        </w:trPr>
        <w:tc>
          <w:tcPr>
            <w:tcW w:w="922"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484"/>
        </w:trPr>
        <w:tc>
          <w:tcPr>
            <w:tcW w:w="922"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r w:rsidR="00781CB5" w:rsidRPr="00780039" w:rsidTr="007A407F">
        <w:trPr>
          <w:trHeight w:val="561"/>
        </w:trPr>
        <w:tc>
          <w:tcPr>
            <w:tcW w:w="922"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335"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3979"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c>
          <w:tcPr>
            <w:tcW w:w="886" w:type="dxa"/>
            <w:shd w:val="clear" w:color="auto" w:fill="auto"/>
            <w:tcMar>
              <w:left w:w="40" w:type="dxa"/>
              <w:right w:w="40" w:type="dxa"/>
            </w:tcMar>
            <w:vAlign w:val="center"/>
          </w:tcPr>
          <w:p w:rsidR="00781CB5" w:rsidRPr="00780039" w:rsidRDefault="00781CB5" w:rsidP="007A407F">
            <w:pPr>
              <w:widowControl/>
              <w:suppressAutoHyphens w:val="0"/>
              <w:contextualSpacing/>
              <w:rPr>
                <w:rFonts w:ascii="Arial" w:hAnsi="Arial" w:cs="Arial"/>
                <w:noProof/>
                <w:color w:val="000000"/>
                <w:kern w:val="2"/>
                <w:position w:val="-20"/>
                <w:sz w:val="14"/>
                <w:szCs w:val="14"/>
                <w:lang w:val="tr-TR" w:eastAsia="tr-TR"/>
                <w14:cntxtAlts/>
              </w:rPr>
            </w:pPr>
          </w:p>
        </w:tc>
      </w:tr>
    </w:tbl>
    <w:p w:rsidR="001555F7" w:rsidRDefault="001555F7" w:rsidP="00373BFD">
      <w:pPr>
        <w:pStyle w:val="WW-NormalWeb1"/>
        <w:spacing w:before="0" w:after="0"/>
        <w:contextualSpacing/>
        <w:jc w:val="both"/>
        <w:rPr>
          <w:rFonts w:ascii="Arial" w:hAnsi="Arial" w:cs="Arial"/>
          <w:b/>
          <w:bCs/>
          <w:color w:val="000000"/>
          <w:sz w:val="16"/>
          <w:szCs w:val="16"/>
        </w:rPr>
      </w:pPr>
    </w:p>
    <w:p w:rsidR="00781CB5" w:rsidRPr="00781CB5" w:rsidRDefault="00693B6A" w:rsidP="00781CB5">
      <w:pPr>
        <w:pStyle w:val="WW-NormalWeb1"/>
        <w:spacing w:before="0" w:after="0"/>
        <w:contextualSpacing/>
        <w:jc w:val="both"/>
        <w:rPr>
          <w:rFonts w:ascii="Arial" w:hAnsi="Arial" w:cs="Arial"/>
          <w:i/>
          <w:sz w:val="16"/>
          <w:szCs w:val="16"/>
        </w:rPr>
      </w:pPr>
      <w:r w:rsidRPr="00781CB5">
        <w:rPr>
          <w:rFonts w:ascii="Arial" w:hAnsi="Arial" w:cs="Arial"/>
          <w:b/>
          <w:bCs/>
          <w:color w:val="000000"/>
          <w:sz w:val="16"/>
          <w:szCs w:val="16"/>
        </w:rPr>
        <w:t>(*)</w:t>
      </w:r>
      <w:r w:rsidR="00781CB5" w:rsidRPr="00781CB5">
        <w:rPr>
          <w:rFonts w:ascii="Arial" w:hAnsi="Arial" w:cs="Arial"/>
          <w:i/>
          <w:sz w:val="16"/>
          <w:szCs w:val="16"/>
        </w:rPr>
        <w:t>Ara rapora kadar kaydettiğiniz ilerlemeyi ve varsa yapmış olduğunuz değişiklikleri hesaba katarak tabloları doldurunuz.</w:t>
      </w:r>
    </w:p>
    <w:p w:rsidR="00BB4D28" w:rsidRPr="0082168B" w:rsidRDefault="00BB4D28" w:rsidP="00373BFD">
      <w:pPr>
        <w:pStyle w:val="WW-NormalWeb1"/>
        <w:spacing w:before="0" w:after="0"/>
        <w:contextualSpacing/>
        <w:jc w:val="both"/>
        <w:rPr>
          <w:rFonts w:ascii="Arial" w:hAnsi="Arial" w:cs="Arial"/>
          <w:sz w:val="16"/>
          <w:szCs w:val="16"/>
        </w:rPr>
      </w:pPr>
    </w:p>
    <w:p w:rsidR="00BB4D28" w:rsidRPr="0082168B" w:rsidRDefault="00BB4D28" w:rsidP="00373BFD">
      <w:pPr>
        <w:pStyle w:val="WW-NormalWeb1"/>
        <w:spacing w:before="0" w:after="0"/>
        <w:contextualSpacing/>
        <w:jc w:val="both"/>
        <w:rPr>
          <w:rFonts w:ascii="Arial" w:hAnsi="Arial" w:cs="Arial"/>
          <w:b/>
          <w:bCs/>
          <w:color w:val="000000"/>
          <w:sz w:val="16"/>
          <w:szCs w:val="16"/>
        </w:rPr>
      </w:pPr>
    </w:p>
    <w:p w:rsidR="000B71B3" w:rsidRPr="0082168B" w:rsidRDefault="000B71B3" w:rsidP="00373BFD">
      <w:pPr>
        <w:pStyle w:val="WW-NormalWeb1"/>
        <w:spacing w:before="0" w:after="0"/>
        <w:contextualSpacing/>
        <w:jc w:val="both"/>
        <w:rPr>
          <w:rFonts w:ascii="Arial" w:hAnsi="Arial" w:cs="Arial"/>
          <w:b/>
          <w:bCs/>
          <w:color w:val="000000"/>
          <w:sz w:val="16"/>
          <w:szCs w:val="16"/>
        </w:rPr>
        <w:sectPr w:rsidR="000B71B3" w:rsidRPr="0082168B" w:rsidSect="00BB4D28">
          <w:footnotePr>
            <w:pos w:val="beneathText"/>
          </w:footnotePr>
          <w:pgSz w:w="16837" w:h="11899" w:orient="landscape"/>
          <w:pgMar w:top="851" w:right="851" w:bottom="697" w:left="567" w:header="708" w:footer="708" w:gutter="0"/>
          <w:cols w:space="708"/>
          <w:docGrid w:linePitch="360"/>
        </w:sectPr>
      </w:pPr>
    </w:p>
    <w:p w:rsidR="00BB4D28" w:rsidRPr="0082168B" w:rsidRDefault="00317F59" w:rsidP="00317F59">
      <w:pPr>
        <w:pStyle w:val="WW-NormalWeb1"/>
        <w:spacing w:before="0" w:after="0"/>
        <w:contextualSpacing/>
        <w:jc w:val="both"/>
        <w:rPr>
          <w:rFonts w:ascii="Arial" w:hAnsi="Arial" w:cs="Arial"/>
          <w:b/>
          <w:bCs/>
          <w:sz w:val="18"/>
          <w:szCs w:val="18"/>
        </w:rPr>
      </w:pPr>
      <w:r>
        <w:rPr>
          <w:rFonts w:ascii="Arial" w:hAnsi="Arial" w:cs="Arial"/>
          <w:b/>
          <w:bCs/>
          <w:sz w:val="18"/>
          <w:szCs w:val="18"/>
        </w:rPr>
        <w:lastRenderedPageBreak/>
        <w:t>4.2.</w:t>
      </w:r>
      <w:r w:rsidR="000B71B3" w:rsidRPr="0082168B">
        <w:rPr>
          <w:rFonts w:ascii="Arial" w:hAnsi="Arial" w:cs="Arial"/>
          <w:b/>
          <w:bCs/>
          <w:sz w:val="18"/>
          <w:szCs w:val="18"/>
        </w:rPr>
        <w:t>Başarı Ölçütleri</w:t>
      </w:r>
    </w:p>
    <w:p w:rsidR="00862C9A" w:rsidRPr="0082168B" w:rsidRDefault="00862C9A" w:rsidP="00373BFD">
      <w:pPr>
        <w:pStyle w:val="WW-NormalWeb1"/>
        <w:spacing w:before="0" w:after="0"/>
        <w:contextualSpacing/>
        <w:jc w:val="both"/>
        <w:rPr>
          <w:rFonts w:ascii="Arial" w:hAnsi="Arial" w:cs="Arial"/>
          <w:sz w:val="18"/>
          <w:szCs w:val="18"/>
        </w:rPr>
      </w:pPr>
    </w:p>
    <w:p w:rsidR="00204FB0" w:rsidRPr="00317F59" w:rsidRDefault="00781CB5" w:rsidP="00373BFD">
      <w:pPr>
        <w:pStyle w:val="WW-NormalWeb1"/>
        <w:spacing w:before="0" w:after="0"/>
        <w:contextualSpacing/>
        <w:jc w:val="both"/>
        <w:rPr>
          <w:rFonts w:ascii="Arial" w:hAnsi="Arial" w:cs="Arial"/>
          <w:i/>
          <w:sz w:val="18"/>
          <w:szCs w:val="18"/>
        </w:rPr>
      </w:pPr>
      <w:r>
        <w:rPr>
          <w:rFonts w:ascii="Arial" w:hAnsi="Arial" w:cs="Arial"/>
          <w:i/>
          <w:sz w:val="18"/>
          <w:szCs w:val="18"/>
        </w:rPr>
        <w:t>Tasarım projesi yönetim planınızın başarı ölçütlerinde değişiklik olduysa,</w:t>
      </w:r>
      <w:r w:rsidR="00317F59">
        <w:rPr>
          <w:rFonts w:ascii="Arial" w:hAnsi="Arial" w:cs="Arial"/>
          <w:i/>
          <w:sz w:val="18"/>
          <w:szCs w:val="18"/>
        </w:rPr>
        <w:t xml:space="preserve"> </w:t>
      </w:r>
      <w:r w:rsidR="00204FB0" w:rsidRPr="00317F59">
        <w:rPr>
          <w:rFonts w:ascii="Arial" w:hAnsi="Arial" w:cs="Arial"/>
          <w:i/>
          <w:sz w:val="18"/>
          <w:szCs w:val="18"/>
        </w:rPr>
        <w:t xml:space="preserve">yapmış olduğunuz değişiklikleri </w:t>
      </w:r>
      <w:r w:rsidR="00317F59">
        <w:rPr>
          <w:rFonts w:ascii="Arial" w:hAnsi="Arial" w:cs="Arial"/>
          <w:i/>
          <w:sz w:val="18"/>
          <w:szCs w:val="18"/>
        </w:rPr>
        <w:t>hesaba katarak tabloları</w:t>
      </w:r>
      <w:r w:rsidR="00317F59" w:rsidRPr="00317F59">
        <w:rPr>
          <w:rFonts w:ascii="Arial" w:hAnsi="Arial" w:cs="Arial"/>
          <w:i/>
          <w:sz w:val="18"/>
          <w:szCs w:val="18"/>
        </w:rPr>
        <w:t xml:space="preserve"> doldurunuz.</w:t>
      </w:r>
    </w:p>
    <w:p w:rsidR="00ED7D02" w:rsidRPr="0082168B" w:rsidRDefault="00ED7D02" w:rsidP="00373BFD">
      <w:pPr>
        <w:widowControl/>
        <w:suppressAutoHyphens w:val="0"/>
        <w:contextualSpacing/>
        <w:rPr>
          <w:rFonts w:ascii="Arial" w:hAnsi="Arial" w:cs="Arial"/>
          <w:b/>
          <w:bCs/>
          <w:sz w:val="18"/>
          <w:szCs w:val="18"/>
          <w:lang w:val="tr-TR"/>
        </w:rPr>
      </w:pPr>
    </w:p>
    <w:p w:rsidR="00BB4D28" w:rsidRPr="0082168B" w:rsidRDefault="00BB4D28" w:rsidP="00373BFD">
      <w:pPr>
        <w:widowControl/>
        <w:suppressAutoHyphens w:val="0"/>
        <w:contextualSpacing/>
        <w:jc w:val="center"/>
        <w:rPr>
          <w:rFonts w:ascii="Arial" w:hAnsi="Arial" w:cs="Arial"/>
          <w:b/>
          <w:bCs/>
          <w:sz w:val="16"/>
          <w:szCs w:val="18"/>
          <w:lang w:val="tr-TR"/>
        </w:rPr>
      </w:pPr>
      <w:r w:rsidRPr="0082168B">
        <w:rPr>
          <w:rFonts w:ascii="Arial" w:hAnsi="Arial" w:cs="Arial"/>
          <w:b/>
          <w:bCs/>
          <w:sz w:val="18"/>
          <w:szCs w:val="18"/>
          <w:lang w:val="tr-TR"/>
        </w:rPr>
        <w:t xml:space="preserve">BAŞARI ÖLÇÜTLERİ TABLOSU </w:t>
      </w:r>
      <w:r w:rsidRPr="0082168B">
        <w:rPr>
          <w:rFonts w:ascii="Arial" w:hAnsi="Arial" w:cs="Arial"/>
          <w:b/>
          <w:bCs/>
          <w:sz w:val="16"/>
          <w:szCs w:val="18"/>
          <w:lang w:val="tr-TR"/>
        </w:rPr>
        <w:t>(*)</w:t>
      </w:r>
    </w:p>
    <w:p w:rsidR="00E52315" w:rsidRPr="0082168B" w:rsidRDefault="00E52315" w:rsidP="00373BFD">
      <w:pPr>
        <w:widowControl/>
        <w:suppressAutoHyphens w:val="0"/>
        <w:contextualSpacing/>
        <w:jc w:val="center"/>
        <w:rPr>
          <w:rFonts w:ascii="Arial" w:hAnsi="Arial" w:cs="Arial"/>
          <w:b/>
          <w:bCs/>
          <w:sz w:val="18"/>
          <w:szCs w:val="18"/>
          <w:lang w:val="tr-TR"/>
        </w:rPr>
      </w:pP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3605"/>
        <w:gridCol w:w="3742"/>
        <w:gridCol w:w="1846"/>
      </w:tblGrid>
      <w:tr w:rsidR="00ED0A98" w:rsidRPr="0082168B" w:rsidTr="008505B2">
        <w:trPr>
          <w:trHeight w:val="423"/>
        </w:trPr>
        <w:tc>
          <w:tcPr>
            <w:tcW w:w="300" w:type="pct"/>
            <w:vMerge w:val="restart"/>
            <w:shd w:val="clear" w:color="auto" w:fill="D9D9D9"/>
            <w:noWrap/>
            <w:vAlign w:val="center"/>
          </w:tcPr>
          <w:p w:rsidR="00ED0A98" w:rsidRPr="0082168B" w:rsidRDefault="00ED0A9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İP No</w:t>
            </w:r>
          </w:p>
        </w:tc>
        <w:tc>
          <w:tcPr>
            <w:tcW w:w="1843" w:type="pct"/>
            <w:vMerge w:val="restart"/>
            <w:shd w:val="clear" w:color="auto" w:fill="D9D9D9"/>
            <w:vAlign w:val="center"/>
          </w:tcPr>
          <w:p w:rsidR="00ED0A98" w:rsidRPr="0082168B" w:rsidRDefault="00ED0A9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İş Paketi Hedefi</w:t>
            </w:r>
          </w:p>
        </w:tc>
        <w:tc>
          <w:tcPr>
            <w:tcW w:w="1913" w:type="pct"/>
            <w:vMerge w:val="restart"/>
            <w:shd w:val="clear" w:color="auto" w:fill="D9D9D9"/>
            <w:vAlign w:val="center"/>
          </w:tcPr>
          <w:p w:rsidR="00ED0A98" w:rsidRPr="0082168B" w:rsidRDefault="00ED0A9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Başarı Ölçütü</w:t>
            </w:r>
          </w:p>
        </w:tc>
        <w:tc>
          <w:tcPr>
            <w:tcW w:w="944" w:type="pct"/>
            <w:vMerge w:val="restart"/>
            <w:shd w:val="clear" w:color="auto" w:fill="D9D9D9"/>
            <w:noWrap/>
            <w:vAlign w:val="center"/>
          </w:tcPr>
          <w:p w:rsidR="00ED0A98" w:rsidRPr="0082168B" w:rsidRDefault="00781CB5" w:rsidP="00373BFD">
            <w:pPr>
              <w:contextualSpacing/>
              <w:jc w:val="center"/>
              <w:rPr>
                <w:rFonts w:ascii="Arial" w:hAnsi="Arial" w:cs="Arial"/>
                <w:b/>
                <w:bCs/>
                <w:sz w:val="18"/>
                <w:szCs w:val="18"/>
                <w:lang w:val="tr-TR" w:eastAsia="tr-TR"/>
              </w:rPr>
            </w:pPr>
            <w:r>
              <w:rPr>
                <w:rFonts w:ascii="Arial" w:hAnsi="Arial" w:cs="Arial"/>
                <w:b/>
                <w:bCs/>
                <w:sz w:val="18"/>
                <w:szCs w:val="18"/>
                <w:lang w:val="tr-TR" w:eastAsia="tr-TR"/>
              </w:rPr>
              <w:t>Açıklamalar</w:t>
            </w:r>
          </w:p>
        </w:tc>
      </w:tr>
      <w:tr w:rsidR="00ED0A98" w:rsidRPr="0082168B" w:rsidTr="008505B2">
        <w:trPr>
          <w:trHeight w:val="368"/>
        </w:trPr>
        <w:tc>
          <w:tcPr>
            <w:tcW w:w="300" w:type="pct"/>
            <w:vMerge/>
            <w:shd w:val="clear" w:color="auto" w:fill="D9D9D9"/>
            <w:noWrap/>
            <w:vAlign w:val="center"/>
          </w:tcPr>
          <w:p w:rsidR="00ED0A98" w:rsidRPr="0082168B" w:rsidRDefault="00ED0A98" w:rsidP="00373BFD">
            <w:pPr>
              <w:contextualSpacing/>
              <w:jc w:val="center"/>
              <w:rPr>
                <w:rFonts w:ascii="Arial" w:hAnsi="Arial" w:cs="Arial"/>
                <w:b/>
                <w:bCs/>
                <w:sz w:val="18"/>
                <w:szCs w:val="18"/>
                <w:lang w:val="tr-TR" w:eastAsia="tr-TR"/>
              </w:rPr>
            </w:pPr>
          </w:p>
        </w:tc>
        <w:tc>
          <w:tcPr>
            <w:tcW w:w="1843" w:type="pct"/>
            <w:vMerge/>
            <w:shd w:val="clear" w:color="auto" w:fill="D9D9D9"/>
            <w:vAlign w:val="center"/>
          </w:tcPr>
          <w:p w:rsidR="00ED0A98" w:rsidRPr="0082168B" w:rsidRDefault="00ED0A98" w:rsidP="00373BFD">
            <w:pPr>
              <w:contextualSpacing/>
              <w:jc w:val="center"/>
              <w:rPr>
                <w:rFonts w:ascii="Arial" w:hAnsi="Arial" w:cs="Arial"/>
                <w:b/>
                <w:bCs/>
                <w:sz w:val="18"/>
                <w:szCs w:val="18"/>
                <w:lang w:val="tr-TR" w:eastAsia="tr-TR"/>
              </w:rPr>
            </w:pPr>
          </w:p>
        </w:tc>
        <w:tc>
          <w:tcPr>
            <w:tcW w:w="1913" w:type="pct"/>
            <w:vMerge/>
            <w:shd w:val="clear" w:color="auto" w:fill="D9D9D9"/>
          </w:tcPr>
          <w:p w:rsidR="00ED0A98" w:rsidRPr="0082168B" w:rsidRDefault="00ED0A98" w:rsidP="00373BFD">
            <w:pPr>
              <w:contextualSpacing/>
              <w:jc w:val="center"/>
              <w:rPr>
                <w:rFonts w:ascii="Arial" w:hAnsi="Arial" w:cs="Arial"/>
                <w:b/>
                <w:bCs/>
                <w:sz w:val="18"/>
                <w:szCs w:val="18"/>
                <w:lang w:val="tr-TR" w:eastAsia="tr-TR"/>
              </w:rPr>
            </w:pPr>
          </w:p>
        </w:tc>
        <w:tc>
          <w:tcPr>
            <w:tcW w:w="944" w:type="pct"/>
            <w:vMerge/>
            <w:shd w:val="clear" w:color="auto" w:fill="D9D9D9"/>
            <w:noWrap/>
            <w:vAlign w:val="center"/>
          </w:tcPr>
          <w:p w:rsidR="00ED0A98" w:rsidRPr="0082168B" w:rsidRDefault="00ED0A98" w:rsidP="00373BFD">
            <w:pPr>
              <w:contextualSpacing/>
              <w:jc w:val="center"/>
              <w:rPr>
                <w:rFonts w:ascii="Arial" w:hAnsi="Arial" w:cs="Arial"/>
                <w:b/>
                <w:bCs/>
                <w:sz w:val="18"/>
                <w:szCs w:val="18"/>
                <w:lang w:val="tr-TR" w:eastAsia="tr-TR"/>
              </w:rPr>
            </w:pPr>
          </w:p>
        </w:tc>
      </w:tr>
      <w:tr w:rsidR="00ED0A98" w:rsidRPr="0082168B" w:rsidTr="008505B2">
        <w:trPr>
          <w:trHeight w:val="556"/>
        </w:trPr>
        <w:tc>
          <w:tcPr>
            <w:tcW w:w="300"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843"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913" w:type="pct"/>
            <w:vAlign w:val="center"/>
          </w:tcPr>
          <w:p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r>
      <w:tr w:rsidR="00ED0A98" w:rsidRPr="0082168B" w:rsidTr="008505B2">
        <w:trPr>
          <w:trHeight w:val="556"/>
        </w:trPr>
        <w:tc>
          <w:tcPr>
            <w:tcW w:w="300"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843"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913" w:type="pct"/>
            <w:vAlign w:val="center"/>
          </w:tcPr>
          <w:p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r>
      <w:tr w:rsidR="00ED0A98" w:rsidRPr="0082168B" w:rsidTr="008505B2">
        <w:trPr>
          <w:trHeight w:val="556"/>
        </w:trPr>
        <w:tc>
          <w:tcPr>
            <w:tcW w:w="300"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843"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913" w:type="pct"/>
            <w:vAlign w:val="center"/>
          </w:tcPr>
          <w:p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r>
      <w:tr w:rsidR="00ED0A98" w:rsidRPr="0082168B" w:rsidTr="008505B2">
        <w:trPr>
          <w:trHeight w:val="556"/>
        </w:trPr>
        <w:tc>
          <w:tcPr>
            <w:tcW w:w="300"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843"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913" w:type="pct"/>
            <w:vAlign w:val="center"/>
          </w:tcPr>
          <w:p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r>
      <w:tr w:rsidR="00ED0A98" w:rsidRPr="0082168B" w:rsidTr="008505B2">
        <w:trPr>
          <w:trHeight w:val="556"/>
        </w:trPr>
        <w:tc>
          <w:tcPr>
            <w:tcW w:w="300"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843"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c>
          <w:tcPr>
            <w:tcW w:w="1913" w:type="pct"/>
            <w:vAlign w:val="center"/>
          </w:tcPr>
          <w:p w:rsidR="00ED0A98" w:rsidRPr="0082168B" w:rsidRDefault="00ED0A98" w:rsidP="00373BFD">
            <w:pPr>
              <w:contextualSpacing/>
              <w:rPr>
                <w:rFonts w:ascii="Arial" w:hAnsi="Arial" w:cs="Arial"/>
                <w:sz w:val="18"/>
                <w:szCs w:val="18"/>
                <w:lang w:val="tr-TR" w:eastAsia="tr-TR"/>
              </w:rPr>
            </w:pPr>
          </w:p>
        </w:tc>
        <w:tc>
          <w:tcPr>
            <w:tcW w:w="944" w:type="pct"/>
            <w:shd w:val="clear" w:color="auto" w:fill="auto"/>
            <w:noWrap/>
            <w:vAlign w:val="center"/>
          </w:tcPr>
          <w:p w:rsidR="00ED0A98" w:rsidRPr="0082168B" w:rsidRDefault="00ED0A98" w:rsidP="00373BFD">
            <w:pPr>
              <w:contextualSpacing/>
              <w:rPr>
                <w:rFonts w:ascii="Arial" w:hAnsi="Arial" w:cs="Arial"/>
                <w:sz w:val="18"/>
                <w:szCs w:val="18"/>
                <w:lang w:val="tr-TR" w:eastAsia="tr-TR"/>
              </w:rPr>
            </w:pPr>
          </w:p>
        </w:tc>
      </w:tr>
    </w:tbl>
    <w:p w:rsidR="00BB4D28" w:rsidRPr="0082168B" w:rsidRDefault="00ED0A98" w:rsidP="00373BFD">
      <w:pPr>
        <w:pStyle w:val="WW-NormalWeb1"/>
        <w:spacing w:before="0" w:after="0"/>
        <w:contextualSpacing/>
        <w:jc w:val="both"/>
        <w:rPr>
          <w:rFonts w:ascii="Arial" w:hAnsi="Arial" w:cs="Arial"/>
          <w:sz w:val="16"/>
          <w:szCs w:val="16"/>
        </w:rPr>
      </w:pPr>
      <w:r w:rsidRPr="0082168B">
        <w:rPr>
          <w:rFonts w:ascii="Arial" w:hAnsi="Arial" w:cs="Arial"/>
          <w:b/>
          <w:bCs/>
          <w:sz w:val="16"/>
          <w:szCs w:val="18"/>
        </w:rPr>
        <w:t xml:space="preserve"> (*) </w:t>
      </w:r>
      <w:r w:rsidRPr="0082168B">
        <w:rPr>
          <w:rFonts w:ascii="Arial" w:hAnsi="Arial" w:cs="Arial"/>
          <w:sz w:val="16"/>
          <w:szCs w:val="16"/>
        </w:rPr>
        <w:t>Tablodaki satırlar gerektiği kadar genişletilebilir ve çoğaltılabilir.</w:t>
      </w:r>
    </w:p>
    <w:p w:rsidR="00ED0A98" w:rsidRPr="0082168B" w:rsidRDefault="00ED0A98" w:rsidP="00373BFD">
      <w:pPr>
        <w:pStyle w:val="WW-NormalWeb1"/>
        <w:spacing w:before="0" w:after="0"/>
        <w:contextualSpacing/>
        <w:jc w:val="both"/>
        <w:rPr>
          <w:rFonts w:ascii="Arial" w:hAnsi="Arial" w:cs="Arial"/>
          <w:sz w:val="18"/>
          <w:szCs w:val="18"/>
        </w:rPr>
      </w:pPr>
    </w:p>
    <w:p w:rsidR="00BB4D28" w:rsidRPr="0082168B" w:rsidRDefault="00317F59" w:rsidP="00317F59">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4.3. </w:t>
      </w:r>
      <w:r w:rsidR="00BB4D28" w:rsidRPr="0082168B">
        <w:rPr>
          <w:rFonts w:ascii="Arial" w:hAnsi="Arial" w:cs="Arial"/>
          <w:b/>
          <w:bCs/>
          <w:sz w:val="18"/>
          <w:szCs w:val="18"/>
        </w:rPr>
        <w:t>Risk Yönetimi</w:t>
      </w:r>
    </w:p>
    <w:p w:rsidR="00862C9A" w:rsidRPr="0082168B" w:rsidRDefault="00862C9A" w:rsidP="00373BFD">
      <w:pPr>
        <w:pStyle w:val="WW-NormalWeb1"/>
        <w:spacing w:before="0" w:after="0"/>
        <w:contextualSpacing/>
        <w:jc w:val="both"/>
        <w:rPr>
          <w:rFonts w:ascii="Arial" w:hAnsi="Arial" w:cs="Arial"/>
          <w:sz w:val="18"/>
          <w:szCs w:val="18"/>
        </w:rPr>
      </w:pPr>
    </w:p>
    <w:p w:rsidR="00BB4D28" w:rsidRPr="0082168B" w:rsidRDefault="00BB4D28" w:rsidP="00373BFD">
      <w:pPr>
        <w:pStyle w:val="WW-NormalWeb1"/>
        <w:spacing w:before="0" w:after="0"/>
        <w:contextualSpacing/>
        <w:jc w:val="both"/>
        <w:rPr>
          <w:rFonts w:ascii="Arial" w:hAnsi="Arial" w:cs="Arial"/>
          <w:sz w:val="18"/>
          <w:szCs w:val="18"/>
        </w:rPr>
      </w:pPr>
      <w:r w:rsidRPr="0082168B">
        <w:rPr>
          <w:rFonts w:ascii="Arial" w:hAnsi="Arial" w:cs="Arial"/>
          <w:sz w:val="18"/>
          <w:szCs w:val="18"/>
        </w:rPr>
        <w:t>P</w:t>
      </w:r>
      <w:r w:rsidRPr="0082168B">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82168B">
        <w:rPr>
          <w:rFonts w:ascii="Arial" w:hAnsi="Arial" w:cs="Arial"/>
          <w:bCs/>
          <w:sz w:val="18"/>
          <w:szCs w:val="18"/>
          <w:lang w:eastAsia="tr-TR"/>
        </w:rPr>
        <w:t>B Planı)</w:t>
      </w:r>
      <w:r w:rsidRPr="0082168B">
        <w:rPr>
          <w:rFonts w:ascii="Arial" w:hAnsi="Arial" w:cs="Arial"/>
          <w:sz w:val="18"/>
          <w:szCs w:val="18"/>
          <w:lang w:eastAsia="tr-TR"/>
        </w:rPr>
        <w:t xml:space="preserve"> ilgili iş paketleri belirtilerek ana hatlarıyla </w:t>
      </w:r>
      <w:r w:rsidRPr="0082168B">
        <w:rPr>
          <w:rFonts w:ascii="Arial" w:hAnsi="Arial" w:cs="Arial"/>
          <w:sz w:val="18"/>
          <w:szCs w:val="18"/>
        </w:rPr>
        <w:t xml:space="preserve">aşağıdaki </w:t>
      </w:r>
      <w:r w:rsidRPr="0082168B">
        <w:rPr>
          <w:rFonts w:ascii="Arial" w:hAnsi="Arial" w:cs="Arial"/>
          <w:bCs/>
          <w:sz w:val="18"/>
          <w:szCs w:val="18"/>
        </w:rPr>
        <w:t xml:space="preserve">Risk Yönetimi </w:t>
      </w:r>
      <w:proofErr w:type="spellStart"/>
      <w:r w:rsidRPr="0082168B">
        <w:rPr>
          <w:rFonts w:ascii="Arial" w:hAnsi="Arial" w:cs="Arial"/>
          <w:bCs/>
          <w:sz w:val="18"/>
          <w:szCs w:val="18"/>
        </w:rPr>
        <w:t>Tablosu</w:t>
      </w:r>
      <w:r w:rsidRPr="0082168B">
        <w:rPr>
          <w:rFonts w:ascii="Arial" w:hAnsi="Arial" w:cs="Arial"/>
          <w:sz w:val="18"/>
          <w:szCs w:val="18"/>
        </w:rPr>
        <w:t>’nda</w:t>
      </w:r>
      <w:proofErr w:type="spellEnd"/>
      <w:r w:rsidRPr="0082168B">
        <w:rPr>
          <w:rFonts w:ascii="Arial" w:hAnsi="Arial" w:cs="Arial"/>
          <w:sz w:val="18"/>
          <w:szCs w:val="18"/>
          <w:lang w:eastAsia="tr-TR"/>
        </w:rPr>
        <w:t xml:space="preserve"> ifade edilir.</w:t>
      </w:r>
      <w:r w:rsidRPr="0082168B">
        <w:rPr>
          <w:rFonts w:ascii="Arial" w:hAnsi="Arial" w:cs="Arial"/>
          <w:sz w:val="18"/>
          <w:szCs w:val="18"/>
        </w:rPr>
        <w:t xml:space="preserve"> B planlarının uygulanması projenin temel hedeflerinden sapmaya yol açmamalıdır.</w:t>
      </w:r>
    </w:p>
    <w:p w:rsidR="00BB4D28" w:rsidRPr="0082168B" w:rsidRDefault="00BB4D28" w:rsidP="00373BFD">
      <w:pPr>
        <w:pStyle w:val="WW-NormalWeb1"/>
        <w:spacing w:before="0" w:after="0"/>
        <w:contextualSpacing/>
        <w:jc w:val="both"/>
        <w:rPr>
          <w:rFonts w:ascii="Arial" w:hAnsi="Arial" w:cs="Arial"/>
          <w:sz w:val="18"/>
          <w:szCs w:val="18"/>
        </w:rPr>
      </w:pPr>
    </w:p>
    <w:p w:rsidR="00BB4D28" w:rsidRPr="0082168B" w:rsidRDefault="00BB4D28" w:rsidP="00373BFD">
      <w:pPr>
        <w:widowControl/>
        <w:suppressAutoHyphens w:val="0"/>
        <w:contextualSpacing/>
        <w:jc w:val="center"/>
        <w:rPr>
          <w:rFonts w:ascii="Arial" w:hAnsi="Arial" w:cs="Arial"/>
          <w:b/>
          <w:bCs/>
          <w:sz w:val="16"/>
          <w:szCs w:val="18"/>
          <w:lang w:val="tr-TR"/>
        </w:rPr>
      </w:pPr>
      <w:r w:rsidRPr="0082168B">
        <w:rPr>
          <w:rFonts w:ascii="Arial" w:hAnsi="Arial" w:cs="Arial"/>
          <w:b/>
          <w:bCs/>
          <w:sz w:val="18"/>
          <w:szCs w:val="18"/>
          <w:lang w:val="tr-TR"/>
        </w:rPr>
        <w:t xml:space="preserve">RİSK YÖNETİMİ TABLOSU </w:t>
      </w:r>
      <w:r w:rsidRPr="0082168B">
        <w:rPr>
          <w:rFonts w:ascii="Arial" w:hAnsi="Arial" w:cs="Arial"/>
          <w:b/>
          <w:bCs/>
          <w:sz w:val="16"/>
          <w:szCs w:val="18"/>
          <w:lang w:val="tr-TR"/>
        </w:rPr>
        <w:t>(*)</w:t>
      </w:r>
    </w:p>
    <w:p w:rsidR="00E52315" w:rsidRPr="0082168B" w:rsidRDefault="00E52315" w:rsidP="00373BFD">
      <w:pPr>
        <w:widowControl/>
        <w:suppressAutoHyphens w:val="0"/>
        <w:contextualSpacing/>
        <w:jc w:val="center"/>
        <w:rPr>
          <w:rFonts w:ascii="Arial" w:hAnsi="Arial" w:cs="Arial"/>
          <w:b/>
          <w:bCs/>
          <w:sz w:val="18"/>
          <w:szCs w:val="18"/>
          <w:lang w:val="tr-TR"/>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4275"/>
        <w:gridCol w:w="4769"/>
      </w:tblGrid>
      <w:tr w:rsidR="00BB4D28" w:rsidRPr="0082168B" w:rsidTr="00973AAD">
        <w:trPr>
          <w:trHeight w:val="368"/>
          <w:jc w:val="center"/>
        </w:trPr>
        <w:tc>
          <w:tcPr>
            <w:tcW w:w="344" w:type="pct"/>
            <w:shd w:val="clear" w:color="auto" w:fill="D9D9D9"/>
            <w:noWrap/>
            <w:vAlign w:val="center"/>
          </w:tcPr>
          <w:p w:rsidR="00BB4D28" w:rsidRPr="0082168B" w:rsidRDefault="00BB4D2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İP No</w:t>
            </w:r>
          </w:p>
        </w:tc>
        <w:tc>
          <w:tcPr>
            <w:tcW w:w="2200" w:type="pct"/>
            <w:shd w:val="clear" w:color="auto" w:fill="D9D9D9"/>
            <w:vAlign w:val="center"/>
          </w:tcPr>
          <w:p w:rsidR="00BB4D28" w:rsidRPr="0082168B" w:rsidRDefault="00BB4D2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En Önemli Riskler</w:t>
            </w:r>
          </w:p>
        </w:tc>
        <w:tc>
          <w:tcPr>
            <w:tcW w:w="2455" w:type="pct"/>
            <w:shd w:val="clear" w:color="auto" w:fill="D9D9D9"/>
            <w:vAlign w:val="center"/>
          </w:tcPr>
          <w:p w:rsidR="00BB4D28" w:rsidRPr="0082168B" w:rsidRDefault="00BB4D28" w:rsidP="00373BFD">
            <w:pPr>
              <w:contextualSpacing/>
              <w:jc w:val="center"/>
              <w:rPr>
                <w:rFonts w:ascii="Arial" w:hAnsi="Arial" w:cs="Arial"/>
                <w:b/>
                <w:bCs/>
                <w:sz w:val="18"/>
                <w:szCs w:val="18"/>
                <w:lang w:val="tr-TR" w:eastAsia="tr-TR"/>
              </w:rPr>
            </w:pPr>
            <w:r w:rsidRPr="0082168B">
              <w:rPr>
                <w:rFonts w:ascii="Arial" w:hAnsi="Arial" w:cs="Arial"/>
                <w:b/>
                <w:bCs/>
                <w:sz w:val="18"/>
                <w:szCs w:val="18"/>
                <w:lang w:val="tr-TR" w:eastAsia="tr-TR"/>
              </w:rPr>
              <w:t xml:space="preserve">Risk Yönetimi </w:t>
            </w:r>
            <w:r w:rsidR="00ED0A98" w:rsidRPr="0082168B">
              <w:rPr>
                <w:rFonts w:ascii="Arial" w:hAnsi="Arial" w:cs="Arial"/>
                <w:b/>
                <w:bCs/>
                <w:sz w:val="18"/>
                <w:szCs w:val="18"/>
                <w:lang w:val="tr-TR" w:eastAsia="tr-TR"/>
              </w:rPr>
              <w:t>(</w:t>
            </w:r>
            <w:r w:rsidRPr="0082168B">
              <w:rPr>
                <w:rFonts w:ascii="Arial" w:hAnsi="Arial" w:cs="Arial"/>
                <w:b/>
                <w:bCs/>
                <w:sz w:val="18"/>
                <w:szCs w:val="18"/>
                <w:lang w:val="tr-TR" w:eastAsia="tr-TR"/>
              </w:rPr>
              <w:t>B Planı</w:t>
            </w:r>
            <w:r w:rsidR="00ED0A98" w:rsidRPr="0082168B">
              <w:rPr>
                <w:rFonts w:ascii="Arial" w:hAnsi="Arial" w:cs="Arial"/>
                <w:b/>
                <w:bCs/>
                <w:sz w:val="18"/>
                <w:szCs w:val="18"/>
                <w:lang w:val="tr-TR" w:eastAsia="tr-TR"/>
              </w:rPr>
              <w:t>)</w:t>
            </w:r>
          </w:p>
        </w:tc>
      </w:tr>
      <w:tr w:rsidR="00C037D4" w:rsidRPr="0082168B" w:rsidTr="00C037D4">
        <w:trPr>
          <w:trHeight w:val="556"/>
          <w:jc w:val="center"/>
        </w:trPr>
        <w:tc>
          <w:tcPr>
            <w:tcW w:w="344" w:type="pct"/>
            <w:shd w:val="clear" w:color="auto" w:fill="auto"/>
            <w:noWrap/>
            <w:vAlign w:val="center"/>
          </w:tcPr>
          <w:p w:rsidR="00BB4D28" w:rsidRPr="0082168B" w:rsidRDefault="00BB4D28" w:rsidP="00373BFD">
            <w:pPr>
              <w:contextualSpacing/>
              <w:rPr>
                <w:rFonts w:ascii="Arial" w:hAnsi="Arial" w:cs="Arial"/>
                <w:sz w:val="18"/>
                <w:szCs w:val="18"/>
                <w:lang w:val="tr-TR" w:eastAsia="tr-TR"/>
              </w:rPr>
            </w:pPr>
          </w:p>
        </w:tc>
        <w:tc>
          <w:tcPr>
            <w:tcW w:w="2200" w:type="pct"/>
            <w:vAlign w:val="center"/>
          </w:tcPr>
          <w:p w:rsidR="00BB4D28" w:rsidRPr="0082168B"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rsidR="00BB4D28" w:rsidRPr="0082168B" w:rsidRDefault="00BB4D28" w:rsidP="00373BFD">
            <w:pPr>
              <w:contextualSpacing/>
              <w:rPr>
                <w:rFonts w:ascii="Arial" w:hAnsi="Arial" w:cs="Arial"/>
                <w:sz w:val="18"/>
                <w:szCs w:val="18"/>
                <w:lang w:val="tr-TR" w:eastAsia="tr-TR"/>
              </w:rPr>
            </w:pPr>
          </w:p>
        </w:tc>
      </w:tr>
      <w:tr w:rsidR="00BB4D28" w:rsidRPr="0082168B" w:rsidTr="00C037D4">
        <w:trPr>
          <w:trHeight w:val="556"/>
          <w:jc w:val="center"/>
        </w:trPr>
        <w:tc>
          <w:tcPr>
            <w:tcW w:w="344" w:type="pct"/>
            <w:shd w:val="clear" w:color="auto" w:fill="auto"/>
            <w:noWrap/>
            <w:vAlign w:val="center"/>
          </w:tcPr>
          <w:p w:rsidR="00BB4D28" w:rsidRPr="0082168B" w:rsidRDefault="00BB4D28" w:rsidP="00373BFD">
            <w:pPr>
              <w:contextualSpacing/>
              <w:rPr>
                <w:rFonts w:ascii="Arial" w:hAnsi="Arial" w:cs="Arial"/>
                <w:sz w:val="18"/>
                <w:szCs w:val="18"/>
                <w:lang w:val="tr-TR" w:eastAsia="tr-TR"/>
              </w:rPr>
            </w:pPr>
          </w:p>
        </w:tc>
        <w:tc>
          <w:tcPr>
            <w:tcW w:w="2200" w:type="pct"/>
            <w:vAlign w:val="center"/>
          </w:tcPr>
          <w:p w:rsidR="00BB4D28" w:rsidRPr="0082168B"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rsidR="00BB4D28" w:rsidRPr="0082168B" w:rsidRDefault="00BB4D28" w:rsidP="00373BFD">
            <w:pPr>
              <w:contextualSpacing/>
              <w:rPr>
                <w:rFonts w:ascii="Arial" w:hAnsi="Arial" w:cs="Arial"/>
                <w:sz w:val="18"/>
                <w:szCs w:val="18"/>
                <w:lang w:val="tr-TR" w:eastAsia="tr-TR"/>
              </w:rPr>
            </w:pPr>
          </w:p>
        </w:tc>
      </w:tr>
    </w:tbl>
    <w:p w:rsidR="00BB4D28" w:rsidRPr="0082168B" w:rsidRDefault="00BB4D28" w:rsidP="00373BFD">
      <w:pPr>
        <w:pStyle w:val="WW-NormalWeb1"/>
        <w:spacing w:before="0" w:after="0"/>
        <w:contextualSpacing/>
        <w:jc w:val="both"/>
        <w:rPr>
          <w:rFonts w:ascii="Arial" w:hAnsi="Arial" w:cs="Arial"/>
          <w:sz w:val="16"/>
          <w:szCs w:val="16"/>
        </w:rPr>
      </w:pPr>
      <w:r w:rsidRPr="0082168B">
        <w:rPr>
          <w:rFonts w:ascii="Arial" w:hAnsi="Arial" w:cs="Arial"/>
          <w:b/>
          <w:bCs/>
          <w:sz w:val="16"/>
          <w:szCs w:val="16"/>
        </w:rPr>
        <w:t xml:space="preserve">(*) </w:t>
      </w:r>
      <w:r w:rsidRPr="0082168B">
        <w:rPr>
          <w:rFonts w:ascii="Arial" w:hAnsi="Arial" w:cs="Arial"/>
          <w:sz w:val="16"/>
          <w:szCs w:val="16"/>
        </w:rPr>
        <w:t>Tablodaki satırlar gerektiği kadar genişletilebilir ve çoğaltılabilir.</w:t>
      </w:r>
    </w:p>
    <w:p w:rsidR="00BB4D28" w:rsidRPr="0082168B" w:rsidRDefault="00BB4D28" w:rsidP="00373BFD">
      <w:pPr>
        <w:widowControl/>
        <w:suppressAutoHyphens w:val="0"/>
        <w:contextualSpacing/>
        <w:jc w:val="both"/>
        <w:rPr>
          <w:rFonts w:ascii="Arial" w:hAnsi="Arial" w:cs="Arial"/>
          <w:sz w:val="18"/>
          <w:szCs w:val="18"/>
          <w:lang w:val="tr-TR"/>
        </w:rPr>
      </w:pPr>
    </w:p>
    <w:p w:rsidR="0007186B" w:rsidRDefault="0007186B" w:rsidP="0007186B">
      <w:pPr>
        <w:pStyle w:val="WW-NormalWeb1"/>
        <w:spacing w:before="0" w:after="0"/>
        <w:contextualSpacing/>
        <w:jc w:val="both"/>
        <w:rPr>
          <w:rFonts w:ascii="Arial" w:hAnsi="Arial" w:cs="Arial"/>
          <w:b/>
          <w:bCs/>
          <w:sz w:val="18"/>
          <w:szCs w:val="18"/>
        </w:rPr>
      </w:pPr>
    </w:p>
    <w:p w:rsidR="0007186B" w:rsidRDefault="0007186B"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781CB5" w:rsidRDefault="00781CB5" w:rsidP="0007186B">
      <w:pPr>
        <w:pStyle w:val="WW-NormalWeb1"/>
        <w:spacing w:before="0" w:after="0"/>
        <w:contextualSpacing/>
        <w:jc w:val="both"/>
        <w:rPr>
          <w:rFonts w:ascii="Arial" w:hAnsi="Arial" w:cs="Arial"/>
          <w:b/>
          <w:bCs/>
          <w:sz w:val="18"/>
          <w:szCs w:val="18"/>
        </w:rPr>
      </w:pPr>
    </w:p>
    <w:p w:rsidR="0007186B" w:rsidRDefault="0007186B" w:rsidP="0007186B">
      <w:pPr>
        <w:pStyle w:val="WW-NormalWeb1"/>
        <w:spacing w:before="0" w:after="0"/>
        <w:contextualSpacing/>
        <w:jc w:val="both"/>
        <w:rPr>
          <w:rFonts w:ascii="Arial" w:hAnsi="Arial" w:cs="Arial"/>
          <w:b/>
          <w:bCs/>
          <w:sz w:val="18"/>
          <w:szCs w:val="18"/>
        </w:rPr>
      </w:pPr>
      <w:r w:rsidRPr="00327B6A">
        <w:rPr>
          <w:rFonts w:ascii="Arial" w:hAnsi="Arial" w:cs="Arial"/>
          <w:b/>
          <w:bCs/>
          <w:sz w:val="18"/>
          <w:szCs w:val="18"/>
          <w:highlight w:val="yellow"/>
        </w:rPr>
        <w:lastRenderedPageBreak/>
        <w:t>KAYNAKLAR (ÖRNEK):</w:t>
      </w:r>
    </w:p>
    <w:p w:rsidR="0007186B" w:rsidRDefault="0007186B" w:rsidP="0007186B">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[1] </w:t>
      </w:r>
      <w:r w:rsidRPr="00C77AB9">
        <w:rPr>
          <w:rFonts w:ascii="Arial" w:hAnsi="Arial" w:cs="Arial"/>
          <w:bCs/>
          <w:sz w:val="18"/>
          <w:szCs w:val="18"/>
        </w:rPr>
        <w:t>Alkış, A</w:t>
      </w:r>
      <w:proofErr w:type="gramStart"/>
      <w:r w:rsidRPr="00C77AB9">
        <w:rPr>
          <w:rFonts w:ascii="Arial" w:hAnsi="Arial" w:cs="Arial"/>
          <w:bCs/>
          <w:sz w:val="18"/>
          <w:szCs w:val="18"/>
        </w:rPr>
        <w:t>.,</w:t>
      </w:r>
      <w:proofErr w:type="gramEnd"/>
      <w:r w:rsidRPr="00C77AB9">
        <w:rPr>
          <w:rFonts w:ascii="Arial" w:hAnsi="Arial" w:cs="Arial"/>
          <w:bCs/>
          <w:sz w:val="18"/>
          <w:szCs w:val="18"/>
        </w:rPr>
        <w:t xml:space="preserve"> </w:t>
      </w:r>
      <w:proofErr w:type="spellStart"/>
      <w:r w:rsidRPr="00C77AB9">
        <w:rPr>
          <w:rFonts w:ascii="Arial" w:hAnsi="Arial" w:cs="Arial"/>
          <w:bCs/>
          <w:sz w:val="18"/>
          <w:szCs w:val="18"/>
        </w:rPr>
        <w:t>Isdale</w:t>
      </w:r>
      <w:proofErr w:type="spellEnd"/>
      <w:r w:rsidRPr="00C77AB9">
        <w:rPr>
          <w:rFonts w:ascii="Arial" w:hAnsi="Arial" w:cs="Arial"/>
          <w:bCs/>
          <w:sz w:val="18"/>
          <w:szCs w:val="18"/>
        </w:rPr>
        <w:t xml:space="preserve">, M. ve  </w:t>
      </w:r>
      <w:proofErr w:type="spellStart"/>
      <w:r w:rsidRPr="00C77AB9">
        <w:rPr>
          <w:rFonts w:ascii="Arial" w:hAnsi="Arial" w:cs="Arial"/>
          <w:bCs/>
          <w:sz w:val="18"/>
          <w:szCs w:val="18"/>
        </w:rPr>
        <w:t>Sarbanoğlu</w:t>
      </w:r>
      <w:proofErr w:type="spellEnd"/>
      <w:r w:rsidRPr="00C77AB9">
        <w:rPr>
          <w:rFonts w:ascii="Arial" w:hAnsi="Arial" w:cs="Arial"/>
          <w:bCs/>
          <w:sz w:val="18"/>
          <w:szCs w:val="18"/>
        </w:rPr>
        <w:t>, H., (1993). “</w:t>
      </w:r>
      <w:proofErr w:type="spellStart"/>
      <w:r w:rsidRPr="00C77AB9">
        <w:rPr>
          <w:rFonts w:ascii="Arial" w:hAnsi="Arial" w:cs="Arial"/>
          <w:bCs/>
          <w:sz w:val="18"/>
          <w:szCs w:val="18"/>
        </w:rPr>
        <w:t>Landinformationssystem</w:t>
      </w:r>
      <w:proofErr w:type="spellEnd"/>
      <w:r w:rsidRPr="00C77AB9">
        <w:rPr>
          <w:rFonts w:ascii="Arial" w:hAnsi="Arial" w:cs="Arial"/>
          <w:bCs/>
          <w:sz w:val="18"/>
          <w:szCs w:val="18"/>
        </w:rPr>
        <w:t xml:space="preserve"> in </w:t>
      </w:r>
      <w:proofErr w:type="spellStart"/>
      <w:r w:rsidRPr="00C77AB9">
        <w:rPr>
          <w:rFonts w:ascii="Arial" w:hAnsi="Arial" w:cs="Arial"/>
          <w:bCs/>
          <w:sz w:val="18"/>
          <w:szCs w:val="18"/>
        </w:rPr>
        <w:t>Türkei</w:t>
      </w:r>
      <w:proofErr w:type="spellEnd"/>
      <w:r w:rsidRPr="00C77AB9">
        <w:rPr>
          <w:rFonts w:ascii="Arial" w:hAnsi="Arial" w:cs="Arial"/>
          <w:bCs/>
          <w:sz w:val="18"/>
          <w:szCs w:val="18"/>
        </w:rPr>
        <w:t xml:space="preserve"> am </w:t>
      </w:r>
      <w:proofErr w:type="spellStart"/>
      <w:r w:rsidRPr="00C77AB9">
        <w:rPr>
          <w:rFonts w:ascii="Arial" w:hAnsi="Arial" w:cs="Arial"/>
          <w:bCs/>
          <w:sz w:val="18"/>
          <w:szCs w:val="18"/>
        </w:rPr>
        <w:t>Beispiel</w:t>
      </w:r>
      <w:proofErr w:type="spellEnd"/>
      <w:r w:rsidRPr="00C77AB9">
        <w:rPr>
          <w:rFonts w:ascii="Arial" w:hAnsi="Arial" w:cs="Arial"/>
          <w:bCs/>
          <w:sz w:val="18"/>
          <w:szCs w:val="18"/>
        </w:rPr>
        <w:t xml:space="preserve"> der </w:t>
      </w:r>
      <w:proofErr w:type="spellStart"/>
      <w:r w:rsidRPr="00C77AB9">
        <w:rPr>
          <w:rFonts w:ascii="Arial" w:hAnsi="Arial" w:cs="Arial"/>
          <w:bCs/>
          <w:sz w:val="18"/>
          <w:szCs w:val="18"/>
        </w:rPr>
        <w:t>Staadt</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Istanbul</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Proceedings</w:t>
      </w:r>
      <w:proofErr w:type="spellEnd"/>
      <w:r w:rsidRPr="00C77AB9">
        <w:rPr>
          <w:rFonts w:ascii="Arial" w:hAnsi="Arial" w:cs="Arial"/>
          <w:bCs/>
          <w:sz w:val="18"/>
          <w:szCs w:val="18"/>
        </w:rPr>
        <w:t xml:space="preserve"> of 16th Urban Data Management </w:t>
      </w:r>
      <w:proofErr w:type="spellStart"/>
      <w:r w:rsidRPr="00C77AB9">
        <w:rPr>
          <w:rFonts w:ascii="Arial" w:hAnsi="Arial" w:cs="Arial"/>
          <w:bCs/>
          <w:sz w:val="18"/>
          <w:szCs w:val="18"/>
        </w:rPr>
        <w:t>Symposium</w:t>
      </w:r>
      <w:proofErr w:type="spellEnd"/>
      <w:r w:rsidRPr="00C77AB9">
        <w:rPr>
          <w:rFonts w:ascii="Arial" w:hAnsi="Arial" w:cs="Arial"/>
          <w:bCs/>
          <w:sz w:val="18"/>
          <w:szCs w:val="18"/>
        </w:rPr>
        <w:t xml:space="preserve">, 6–10 </w:t>
      </w:r>
      <w:proofErr w:type="spellStart"/>
      <w:r w:rsidRPr="00C77AB9">
        <w:rPr>
          <w:rFonts w:ascii="Arial" w:hAnsi="Arial" w:cs="Arial"/>
          <w:bCs/>
          <w:sz w:val="18"/>
          <w:szCs w:val="18"/>
        </w:rPr>
        <w:t>September</w:t>
      </w:r>
      <w:proofErr w:type="spellEnd"/>
      <w:r w:rsidRPr="00C77AB9">
        <w:rPr>
          <w:rFonts w:ascii="Arial" w:hAnsi="Arial" w:cs="Arial"/>
          <w:bCs/>
          <w:sz w:val="18"/>
          <w:szCs w:val="18"/>
        </w:rPr>
        <w:t xml:space="preserve"> 1993, Wien, 159–167</w:t>
      </w:r>
    </w:p>
    <w:p w:rsidR="0007186B" w:rsidRDefault="0007186B" w:rsidP="0007186B">
      <w:pPr>
        <w:pStyle w:val="WW-NormalWeb1"/>
        <w:spacing w:before="0" w:after="0"/>
        <w:contextualSpacing/>
        <w:jc w:val="both"/>
        <w:rPr>
          <w:rFonts w:ascii="Arial" w:hAnsi="Arial" w:cs="Arial"/>
          <w:bCs/>
          <w:sz w:val="18"/>
          <w:szCs w:val="18"/>
        </w:rPr>
      </w:pPr>
      <w:r>
        <w:rPr>
          <w:rFonts w:ascii="Arial" w:hAnsi="Arial" w:cs="Arial"/>
          <w:b/>
          <w:bCs/>
          <w:sz w:val="18"/>
          <w:szCs w:val="18"/>
        </w:rPr>
        <w:t xml:space="preserve">[2] </w:t>
      </w:r>
      <w:r w:rsidRPr="00C77AB9">
        <w:rPr>
          <w:rFonts w:ascii="Arial" w:hAnsi="Arial" w:cs="Arial"/>
          <w:bCs/>
          <w:sz w:val="18"/>
          <w:szCs w:val="18"/>
        </w:rPr>
        <w:t xml:space="preserve">David, C.N. ve </w:t>
      </w:r>
      <w:proofErr w:type="spellStart"/>
      <w:r w:rsidRPr="00C77AB9">
        <w:rPr>
          <w:rFonts w:ascii="Arial" w:hAnsi="Arial" w:cs="Arial"/>
          <w:bCs/>
          <w:sz w:val="18"/>
          <w:szCs w:val="18"/>
        </w:rPr>
        <w:t>Clifford</w:t>
      </w:r>
      <w:proofErr w:type="spellEnd"/>
      <w:r w:rsidRPr="00C77AB9">
        <w:rPr>
          <w:rFonts w:ascii="Arial" w:hAnsi="Arial" w:cs="Arial"/>
          <w:bCs/>
          <w:sz w:val="18"/>
          <w:szCs w:val="18"/>
        </w:rPr>
        <w:t>, G.H</w:t>
      </w:r>
      <w:proofErr w:type="gramStart"/>
      <w:r w:rsidRPr="00C77AB9">
        <w:rPr>
          <w:rFonts w:ascii="Arial" w:hAnsi="Arial" w:cs="Arial"/>
          <w:bCs/>
          <w:sz w:val="18"/>
          <w:szCs w:val="18"/>
        </w:rPr>
        <w:t>.,</w:t>
      </w:r>
      <w:proofErr w:type="gramEnd"/>
      <w:r w:rsidRPr="00C77AB9">
        <w:rPr>
          <w:rFonts w:ascii="Arial" w:hAnsi="Arial" w:cs="Arial"/>
          <w:bCs/>
          <w:sz w:val="18"/>
          <w:szCs w:val="18"/>
        </w:rPr>
        <w:t xml:space="preserve"> A </w:t>
      </w:r>
      <w:proofErr w:type="spellStart"/>
      <w:r w:rsidRPr="00C77AB9">
        <w:rPr>
          <w:rFonts w:ascii="Arial" w:hAnsi="Arial" w:cs="Arial"/>
          <w:bCs/>
          <w:sz w:val="18"/>
          <w:szCs w:val="18"/>
        </w:rPr>
        <w:t>Criteria</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and</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Indicators</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Approach</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to</w:t>
      </w:r>
      <w:proofErr w:type="spellEnd"/>
      <w:r w:rsidRPr="00C77AB9">
        <w:rPr>
          <w:rFonts w:ascii="Arial" w:hAnsi="Arial" w:cs="Arial"/>
          <w:bCs/>
          <w:sz w:val="18"/>
          <w:szCs w:val="18"/>
        </w:rPr>
        <w:t xml:space="preserve"> </w:t>
      </w:r>
      <w:proofErr w:type="spellStart"/>
      <w:r w:rsidRPr="00C77AB9">
        <w:rPr>
          <w:rFonts w:ascii="Arial" w:hAnsi="Arial" w:cs="Arial"/>
          <w:bCs/>
          <w:sz w:val="18"/>
          <w:szCs w:val="18"/>
        </w:rPr>
        <w:t>Community</w:t>
      </w:r>
      <w:proofErr w:type="spellEnd"/>
      <w:r w:rsidRPr="00C77AB9">
        <w:rPr>
          <w:rFonts w:ascii="Arial" w:hAnsi="Arial" w:cs="Arial"/>
          <w:bCs/>
          <w:sz w:val="18"/>
          <w:szCs w:val="18"/>
        </w:rPr>
        <w:t xml:space="preserve"> Development,http://sfm-1.biology.ualberta.ca/english/pubs/PDF/WP_2002 2.pdf, 21 Mart 2010.</w:t>
      </w:r>
    </w:p>
    <w:p w:rsidR="00327B6A" w:rsidRDefault="00327B6A" w:rsidP="0007186B">
      <w:pPr>
        <w:pStyle w:val="WW-NormalWeb1"/>
        <w:spacing w:before="0" w:after="0"/>
        <w:contextualSpacing/>
        <w:jc w:val="both"/>
        <w:rPr>
          <w:rFonts w:ascii="Arial" w:hAnsi="Arial" w:cs="Arial"/>
          <w:bCs/>
          <w:sz w:val="18"/>
          <w:szCs w:val="18"/>
        </w:rPr>
      </w:pPr>
    </w:p>
    <w:p w:rsidR="00327B6A" w:rsidRDefault="00327B6A" w:rsidP="0007186B">
      <w:pPr>
        <w:pStyle w:val="WW-NormalWeb1"/>
        <w:spacing w:before="0" w:after="0"/>
        <w:contextualSpacing/>
        <w:jc w:val="both"/>
        <w:rPr>
          <w:rFonts w:ascii="Arial" w:hAnsi="Arial" w:cs="Arial"/>
          <w:b/>
          <w:bCs/>
          <w:sz w:val="18"/>
          <w:szCs w:val="18"/>
        </w:rPr>
      </w:pPr>
    </w:p>
    <w:p w:rsidR="0007186B" w:rsidRDefault="0007186B" w:rsidP="00373BFD">
      <w:pPr>
        <w:widowControl/>
        <w:suppressAutoHyphens w:val="0"/>
        <w:contextualSpacing/>
        <w:rPr>
          <w:rFonts w:ascii="Arial" w:hAnsi="Arial" w:cs="Arial"/>
          <w:bCs/>
          <w:sz w:val="18"/>
          <w:szCs w:val="18"/>
          <w:lang w:val="tr-TR"/>
        </w:rPr>
      </w:pPr>
    </w:p>
    <w:p w:rsidR="00327B6A" w:rsidRPr="0082168B" w:rsidRDefault="00327B6A" w:rsidP="00327B6A">
      <w:pPr>
        <w:pStyle w:val="WW-NormalWeb1"/>
        <w:spacing w:before="0" w:after="0"/>
        <w:contextualSpacing/>
        <w:jc w:val="both"/>
        <w:rPr>
          <w:rFonts w:ascii="Arial" w:hAnsi="Arial" w:cs="Arial"/>
          <w:b/>
          <w:bCs/>
          <w:sz w:val="18"/>
          <w:szCs w:val="18"/>
        </w:rPr>
      </w:pPr>
      <w:r w:rsidRPr="00C77AB9">
        <w:rPr>
          <w:rFonts w:ascii="Arial" w:hAnsi="Arial" w:cs="Arial"/>
          <w:b/>
          <w:bCs/>
          <w:sz w:val="18"/>
          <w:szCs w:val="18"/>
          <w:highlight w:val="yellow"/>
        </w:rPr>
        <w:t>BÜTÇE VE GEREKÇESİ</w:t>
      </w:r>
      <w:r w:rsidR="00280C69">
        <w:rPr>
          <w:rFonts w:ascii="Arial" w:hAnsi="Arial" w:cs="Arial"/>
          <w:b/>
          <w:bCs/>
          <w:sz w:val="18"/>
          <w:szCs w:val="18"/>
        </w:rPr>
        <w:t xml:space="preserve"> (</w:t>
      </w:r>
      <w:r w:rsidR="00984E51">
        <w:rPr>
          <w:rFonts w:ascii="Arial" w:hAnsi="Arial" w:cs="Arial"/>
          <w:b/>
          <w:bCs/>
          <w:sz w:val="18"/>
          <w:szCs w:val="18"/>
        </w:rPr>
        <w:t>Ö</w:t>
      </w:r>
      <w:r>
        <w:rPr>
          <w:rFonts w:ascii="Arial" w:hAnsi="Arial" w:cs="Arial"/>
          <w:b/>
          <w:bCs/>
          <w:sz w:val="18"/>
          <w:szCs w:val="18"/>
        </w:rPr>
        <w:t>RNEK)</w:t>
      </w:r>
    </w:p>
    <w:p w:rsidR="00327B6A" w:rsidRDefault="00327B6A" w:rsidP="00373BFD">
      <w:pPr>
        <w:widowControl/>
        <w:suppressAutoHyphens w:val="0"/>
        <w:contextualSpacing/>
        <w:rPr>
          <w:rFonts w:ascii="Arial" w:hAnsi="Arial" w:cs="Arial"/>
          <w:bCs/>
          <w:sz w:val="18"/>
          <w:szCs w:val="18"/>
          <w:lang w:val="tr-TR"/>
        </w:rPr>
      </w:pPr>
    </w:p>
    <w:tbl>
      <w:tblPr>
        <w:tblW w:w="0" w:type="auto"/>
        <w:tblInd w:w="108" w:type="dxa"/>
        <w:tblLayout w:type="fixed"/>
        <w:tblLook w:val="0000" w:firstRow="0" w:lastRow="0" w:firstColumn="0" w:lastColumn="0" w:noHBand="0" w:noVBand="0"/>
      </w:tblPr>
      <w:tblGrid>
        <w:gridCol w:w="3780"/>
        <w:gridCol w:w="2340"/>
        <w:gridCol w:w="2669"/>
        <w:gridCol w:w="1589"/>
      </w:tblGrid>
      <w:tr w:rsidR="00327B6A" w:rsidRPr="002C07B3" w:rsidTr="00357D58">
        <w:tc>
          <w:tcPr>
            <w:tcW w:w="10378" w:type="dxa"/>
            <w:gridSpan w:val="4"/>
            <w:tcBorders>
              <w:top w:val="single" w:sz="8" w:space="0" w:color="000000"/>
              <w:left w:val="single" w:sz="8" w:space="0" w:color="000000"/>
              <w:bottom w:val="single" w:sz="8" w:space="0" w:color="000000"/>
              <w:right w:val="single" w:sz="8" w:space="0" w:color="000000"/>
            </w:tcBorders>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Makine ve Teçhizat Giderleri (*) (06.1 + 06.3)</w:t>
            </w:r>
          </w:p>
        </w:tc>
      </w:tr>
      <w:tr w:rsidR="00327B6A" w:rsidRPr="002C07B3" w:rsidTr="00357D58">
        <w:tc>
          <w:tcPr>
            <w:tcW w:w="3780"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Adı / Modeli</w:t>
            </w:r>
          </w:p>
        </w:tc>
        <w:tc>
          <w:tcPr>
            <w:tcW w:w="2340"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Alım Türü</w:t>
            </w:r>
          </w:p>
        </w:tc>
        <w:tc>
          <w:tcPr>
            <w:tcW w:w="2669"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Bedeli (TL)</w:t>
            </w:r>
          </w:p>
        </w:tc>
      </w:tr>
      <w:tr w:rsidR="00327B6A" w:rsidRPr="002C07B3" w:rsidTr="00357D58">
        <w:tc>
          <w:tcPr>
            <w:tcW w:w="3780"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r w:rsidR="00327B6A" w:rsidRPr="002C07B3" w:rsidTr="00357D58">
        <w:tc>
          <w:tcPr>
            <w:tcW w:w="3780" w:type="dxa"/>
            <w:tcBorders>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4"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4"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89" w:type="dxa"/>
            <w:tcBorders>
              <w:left w:val="single" w:sz="8" w:space="0" w:color="000000"/>
              <w:bottom w:val="single" w:sz="4"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r w:rsidR="00327B6A" w:rsidRPr="002C07B3" w:rsidTr="00357D58">
        <w:tc>
          <w:tcPr>
            <w:tcW w:w="3780" w:type="dxa"/>
            <w:tcBorders>
              <w:left w:val="single" w:sz="8" w:space="0" w:color="000000"/>
              <w:bottom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4"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4"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89" w:type="dxa"/>
            <w:tcBorders>
              <w:left w:val="single" w:sz="8" w:space="0" w:color="000000"/>
              <w:bottom w:val="single" w:sz="8"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bl>
    <w:p w:rsidR="00327B6A" w:rsidRDefault="00327B6A" w:rsidP="00373BFD">
      <w:pPr>
        <w:widowControl/>
        <w:suppressAutoHyphens w:val="0"/>
        <w:contextualSpacing/>
        <w:rPr>
          <w:rFonts w:ascii="Arial" w:hAnsi="Arial" w:cs="Arial"/>
          <w:bCs/>
          <w:sz w:val="18"/>
          <w:szCs w:val="18"/>
          <w:lang w:val="tr-TR"/>
        </w:rPr>
      </w:pPr>
    </w:p>
    <w:tbl>
      <w:tblPr>
        <w:tblW w:w="0" w:type="auto"/>
        <w:tblInd w:w="108" w:type="dxa"/>
        <w:tblLayout w:type="fixed"/>
        <w:tblLook w:val="0000" w:firstRow="0" w:lastRow="0" w:firstColumn="0" w:lastColumn="0" w:noHBand="0" w:noVBand="0"/>
      </w:tblPr>
      <w:tblGrid>
        <w:gridCol w:w="3780"/>
        <w:gridCol w:w="2340"/>
        <w:gridCol w:w="2669"/>
        <w:gridCol w:w="1559"/>
      </w:tblGrid>
      <w:tr w:rsidR="00327B6A" w:rsidRPr="002C07B3" w:rsidTr="00357D58">
        <w:tc>
          <w:tcPr>
            <w:tcW w:w="10348" w:type="dxa"/>
            <w:gridSpan w:val="4"/>
            <w:tcBorders>
              <w:top w:val="single" w:sz="8" w:space="0" w:color="000000"/>
              <w:left w:val="single" w:sz="8" w:space="0" w:color="000000"/>
              <w:bottom w:val="single" w:sz="8" w:space="0" w:color="000000"/>
              <w:right w:val="single" w:sz="8" w:space="0" w:color="000000"/>
            </w:tcBorders>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Sarf Giderleri (*) (03.2)</w:t>
            </w:r>
          </w:p>
        </w:tc>
      </w:tr>
      <w:tr w:rsidR="00327B6A" w:rsidRPr="002C07B3" w:rsidTr="00357D58">
        <w:tc>
          <w:tcPr>
            <w:tcW w:w="3780"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Alım Türü</w:t>
            </w:r>
          </w:p>
        </w:tc>
        <w:tc>
          <w:tcPr>
            <w:tcW w:w="2669" w:type="dxa"/>
            <w:tcBorders>
              <w:top w:val="single" w:sz="8"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b/>
                <w:sz w:val="18"/>
                <w:szCs w:val="18"/>
              </w:rPr>
            </w:pPr>
            <w:r w:rsidRPr="002C07B3">
              <w:rPr>
                <w:rFonts w:ascii="Arial" w:hAnsi="Arial" w:cs="Arial"/>
                <w:b/>
                <w:sz w:val="18"/>
                <w:szCs w:val="18"/>
              </w:rPr>
              <w:t>Bedeli (TL)</w:t>
            </w:r>
          </w:p>
        </w:tc>
      </w:tr>
      <w:tr w:rsidR="00327B6A" w:rsidRPr="002C07B3" w:rsidTr="00357D58">
        <w:tc>
          <w:tcPr>
            <w:tcW w:w="3780"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8"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r w:rsidR="00327B6A" w:rsidRPr="002C07B3" w:rsidTr="00357D58">
        <w:tc>
          <w:tcPr>
            <w:tcW w:w="3780" w:type="dxa"/>
            <w:tcBorders>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4"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4" w:space="0" w:color="000000"/>
              <w:left w:val="single" w:sz="8" w:space="0" w:color="000000"/>
              <w:bottom w:val="single" w:sz="4"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r w:rsidR="00327B6A" w:rsidRPr="002C07B3" w:rsidTr="00357D58">
        <w:tc>
          <w:tcPr>
            <w:tcW w:w="3780" w:type="dxa"/>
            <w:tcBorders>
              <w:left w:val="single" w:sz="8" w:space="0" w:color="000000"/>
              <w:bottom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2340" w:type="dxa"/>
            <w:tcBorders>
              <w:top w:val="single" w:sz="4"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4A75E4">
              <w:rPr>
                <w:rFonts w:cs="Arial"/>
                <w:sz w:val="18"/>
                <w:szCs w:val="18"/>
              </w:rPr>
            </w:r>
            <w:r w:rsidR="004A75E4">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2669" w:type="dxa"/>
            <w:tcBorders>
              <w:top w:val="single" w:sz="4" w:space="0" w:color="000000"/>
              <w:left w:val="single" w:sz="8" w:space="0" w:color="000000"/>
              <w:bottom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327B6A" w:rsidRPr="002C07B3" w:rsidRDefault="00327B6A" w:rsidP="00357D58">
            <w:pPr>
              <w:pStyle w:val="WW-NormalWeb1"/>
              <w:snapToGrid w:val="0"/>
              <w:spacing w:before="60" w:after="60"/>
              <w:rPr>
                <w:rFonts w:ascii="Arial" w:hAnsi="Arial" w:cs="Arial"/>
                <w:sz w:val="18"/>
                <w:szCs w:val="18"/>
              </w:rPr>
            </w:pPr>
          </w:p>
        </w:tc>
      </w:tr>
    </w:tbl>
    <w:p w:rsidR="00327B6A" w:rsidRPr="0082168B" w:rsidRDefault="00327B6A" w:rsidP="00373BFD">
      <w:pPr>
        <w:widowControl/>
        <w:suppressAutoHyphens w:val="0"/>
        <w:contextualSpacing/>
        <w:rPr>
          <w:rFonts w:ascii="Arial" w:hAnsi="Arial" w:cs="Arial"/>
          <w:bCs/>
          <w:sz w:val="18"/>
          <w:szCs w:val="18"/>
          <w:lang w:val="tr-TR"/>
        </w:rPr>
      </w:pPr>
    </w:p>
    <w:sectPr w:rsidR="00327B6A" w:rsidRPr="0082168B" w:rsidSect="00373BFD">
      <w:footerReference w:type="default" r:id="rId12"/>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E4" w:rsidRDefault="004A75E4">
      <w:r>
        <w:separator/>
      </w:r>
    </w:p>
  </w:endnote>
  <w:endnote w:type="continuationSeparator" w:id="0">
    <w:p w:rsidR="004A75E4" w:rsidRDefault="004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50" w:rsidRPr="002447D8" w:rsidRDefault="00B93C50"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E567F" w:rsidRPr="00AE567F">
      <w:rPr>
        <w:noProof/>
        <w:sz w:val="16"/>
        <w:szCs w:val="16"/>
        <w:lang w:val="tr-TR"/>
      </w:rPr>
      <w:t>2</w:t>
    </w:r>
    <w:r w:rsidRPr="002447D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50" w:rsidRPr="002447D8" w:rsidRDefault="00B93C50" w:rsidP="002447D8">
    <w:pPr>
      <w:pStyle w:val="Altbilgi"/>
      <w:rPr>
        <w:sz w:val="16"/>
        <w:szCs w:val="16"/>
      </w:rPr>
    </w:pPr>
  </w:p>
  <w:p w:rsidR="00B93C50" w:rsidRPr="002447D8" w:rsidRDefault="00B93C50" w:rsidP="002447D8">
    <w:pPr>
      <w:pStyle w:val="Altbilgi"/>
      <w:rPr>
        <w:sz w:val="16"/>
        <w:szCs w:val="16"/>
      </w:rPr>
    </w:pPr>
  </w:p>
  <w:p w:rsidR="00B93C50" w:rsidRPr="002447D8" w:rsidRDefault="00B93C50"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E567F" w:rsidRPr="00AE567F">
      <w:rPr>
        <w:noProof/>
        <w:sz w:val="16"/>
        <w:szCs w:val="16"/>
        <w:lang w:val="tr-TR"/>
      </w:rPr>
      <w:t>5</w:t>
    </w:r>
    <w:r w:rsidRPr="002447D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E4" w:rsidRDefault="004A75E4">
      <w:r>
        <w:separator/>
      </w:r>
    </w:p>
  </w:footnote>
  <w:footnote w:type="continuationSeparator" w:id="0">
    <w:p w:rsidR="004A75E4" w:rsidRDefault="004A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50" w:rsidRPr="00651A66" w:rsidRDefault="00280C69" w:rsidP="00BB4D28">
    <w:pPr>
      <w:pStyle w:val="stbilgi"/>
      <w:spacing w:after="20"/>
      <w:jc w:val="center"/>
      <w:rPr>
        <w:rFonts w:ascii="Arial" w:hAnsi="Arial" w:cs="Arial"/>
        <w:b/>
        <w:noProof/>
        <w:szCs w:val="24"/>
        <w:lang w:val="tr-TR" w:eastAsia="en-US"/>
      </w:rPr>
    </w:pPr>
    <w:r>
      <w:rPr>
        <w:noProof/>
        <w:lang w:val="tr-TR" w:eastAsia="tr-TR"/>
      </w:rPr>
      <w:drawing>
        <wp:inline distT="0" distB="0" distL="0" distR="0" wp14:anchorId="0D177B95" wp14:editId="58ECAFDC">
          <wp:extent cx="716400" cy="716400"/>
          <wp:effectExtent l="0" t="0" r="7620" b="762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16400" cy="71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36E4DCE"/>
    <w:multiLevelType w:val="multilevel"/>
    <w:tmpl w:val="4CE690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5">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nsid w:val="106D5496"/>
    <w:multiLevelType w:val="multilevel"/>
    <w:tmpl w:val="8598B04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323"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903B74"/>
    <w:multiLevelType w:val="multilevel"/>
    <w:tmpl w:val="281AB4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462"/>
        </w:tabs>
        <w:ind w:left="3462" w:hanging="108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16">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7">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8">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285EF3"/>
    <w:multiLevelType w:val="hybridMultilevel"/>
    <w:tmpl w:val="2E060682"/>
    <w:lvl w:ilvl="0" w:tplc="4E4E8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19"/>
  </w:num>
  <w:num w:numId="7">
    <w:abstractNumId w:val="14"/>
  </w:num>
  <w:num w:numId="8">
    <w:abstractNumId w:val="25"/>
  </w:num>
  <w:num w:numId="9">
    <w:abstractNumId w:val="7"/>
  </w:num>
  <w:num w:numId="10">
    <w:abstractNumId w:val="24"/>
  </w:num>
  <w:num w:numId="11">
    <w:abstractNumId w:val="13"/>
  </w:num>
  <w:num w:numId="12">
    <w:abstractNumId w:val="20"/>
  </w:num>
  <w:num w:numId="13">
    <w:abstractNumId w:val="18"/>
  </w:num>
  <w:num w:numId="14">
    <w:abstractNumId w:val="22"/>
  </w:num>
  <w:num w:numId="15">
    <w:abstractNumId w:val="21"/>
  </w:num>
  <w:num w:numId="16">
    <w:abstractNumId w:val="11"/>
  </w:num>
  <w:num w:numId="17">
    <w:abstractNumId w:val="17"/>
  </w:num>
  <w:num w:numId="18">
    <w:abstractNumId w:val="10"/>
  </w:num>
  <w:num w:numId="19">
    <w:abstractNumId w:val="12"/>
  </w:num>
  <w:num w:numId="20">
    <w:abstractNumId w:val="5"/>
  </w:num>
  <w:num w:numId="21">
    <w:abstractNumId w:val="16"/>
  </w:num>
  <w:num w:numId="22">
    <w:abstractNumId w:val="8"/>
  </w:num>
  <w:num w:numId="23">
    <w:abstractNumId w:val="9"/>
  </w:num>
  <w:num w:numId="24">
    <w:abstractNumId w:val="23"/>
  </w:num>
  <w:num w:numId="25">
    <w:abstractNumId w:val="1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149B6"/>
    <w:rsid w:val="00017EC2"/>
    <w:rsid w:val="000364A1"/>
    <w:rsid w:val="00063495"/>
    <w:rsid w:val="0007186B"/>
    <w:rsid w:val="00072144"/>
    <w:rsid w:val="000B31AE"/>
    <w:rsid w:val="000B4C20"/>
    <w:rsid w:val="000B71B3"/>
    <w:rsid w:val="00116EC5"/>
    <w:rsid w:val="0012518A"/>
    <w:rsid w:val="00143B76"/>
    <w:rsid w:val="001555F7"/>
    <w:rsid w:val="00181D01"/>
    <w:rsid w:val="00204FB0"/>
    <w:rsid w:val="002145C8"/>
    <w:rsid w:val="00237C2D"/>
    <w:rsid w:val="002447D8"/>
    <w:rsid w:val="0025195E"/>
    <w:rsid w:val="00252120"/>
    <w:rsid w:val="00280C69"/>
    <w:rsid w:val="002B7D3D"/>
    <w:rsid w:val="00312225"/>
    <w:rsid w:val="003146DA"/>
    <w:rsid w:val="00317F59"/>
    <w:rsid w:val="00327B6A"/>
    <w:rsid w:val="0034715C"/>
    <w:rsid w:val="00356173"/>
    <w:rsid w:val="00373BFD"/>
    <w:rsid w:val="003B032E"/>
    <w:rsid w:val="003D35CA"/>
    <w:rsid w:val="00405358"/>
    <w:rsid w:val="00422C07"/>
    <w:rsid w:val="0042756B"/>
    <w:rsid w:val="00451658"/>
    <w:rsid w:val="00455B0A"/>
    <w:rsid w:val="0046107E"/>
    <w:rsid w:val="004A75E4"/>
    <w:rsid w:val="004D79CC"/>
    <w:rsid w:val="004E2D28"/>
    <w:rsid w:val="004E7AC7"/>
    <w:rsid w:val="00561AB0"/>
    <w:rsid w:val="005650D3"/>
    <w:rsid w:val="005B07DC"/>
    <w:rsid w:val="005F6A23"/>
    <w:rsid w:val="00602AD3"/>
    <w:rsid w:val="006056AD"/>
    <w:rsid w:val="00624B61"/>
    <w:rsid w:val="00626089"/>
    <w:rsid w:val="006311F9"/>
    <w:rsid w:val="00651A66"/>
    <w:rsid w:val="00654C96"/>
    <w:rsid w:val="006770E0"/>
    <w:rsid w:val="00693B6A"/>
    <w:rsid w:val="006A3CAB"/>
    <w:rsid w:val="006F06C8"/>
    <w:rsid w:val="00725EDC"/>
    <w:rsid w:val="00781CB5"/>
    <w:rsid w:val="00791837"/>
    <w:rsid w:val="007C1601"/>
    <w:rsid w:val="00803498"/>
    <w:rsid w:val="0082168B"/>
    <w:rsid w:val="00845320"/>
    <w:rsid w:val="008505B2"/>
    <w:rsid w:val="00862C9A"/>
    <w:rsid w:val="008765B8"/>
    <w:rsid w:val="00912611"/>
    <w:rsid w:val="0097092A"/>
    <w:rsid w:val="009723E2"/>
    <w:rsid w:val="00973AAD"/>
    <w:rsid w:val="00975CFC"/>
    <w:rsid w:val="00984E51"/>
    <w:rsid w:val="00994BEF"/>
    <w:rsid w:val="00A02080"/>
    <w:rsid w:val="00A023DC"/>
    <w:rsid w:val="00A17C55"/>
    <w:rsid w:val="00A34106"/>
    <w:rsid w:val="00A417ED"/>
    <w:rsid w:val="00A43844"/>
    <w:rsid w:val="00A4721F"/>
    <w:rsid w:val="00A5590C"/>
    <w:rsid w:val="00AA2233"/>
    <w:rsid w:val="00AA4F6B"/>
    <w:rsid w:val="00AC29C1"/>
    <w:rsid w:val="00AE1F67"/>
    <w:rsid w:val="00AE567F"/>
    <w:rsid w:val="00B00800"/>
    <w:rsid w:val="00B016AE"/>
    <w:rsid w:val="00B1484D"/>
    <w:rsid w:val="00B21A9F"/>
    <w:rsid w:val="00B37B54"/>
    <w:rsid w:val="00B45049"/>
    <w:rsid w:val="00B90202"/>
    <w:rsid w:val="00B93C50"/>
    <w:rsid w:val="00BB4D28"/>
    <w:rsid w:val="00C037D4"/>
    <w:rsid w:val="00C12034"/>
    <w:rsid w:val="00C44A32"/>
    <w:rsid w:val="00C4786B"/>
    <w:rsid w:val="00C57505"/>
    <w:rsid w:val="00C97B72"/>
    <w:rsid w:val="00CD77B4"/>
    <w:rsid w:val="00CF5F4F"/>
    <w:rsid w:val="00D3217E"/>
    <w:rsid w:val="00D81F18"/>
    <w:rsid w:val="00D869B1"/>
    <w:rsid w:val="00D9564C"/>
    <w:rsid w:val="00D96C75"/>
    <w:rsid w:val="00E32925"/>
    <w:rsid w:val="00E4799E"/>
    <w:rsid w:val="00E51D9B"/>
    <w:rsid w:val="00E52315"/>
    <w:rsid w:val="00E64CA5"/>
    <w:rsid w:val="00E93634"/>
    <w:rsid w:val="00E97800"/>
    <w:rsid w:val="00EC451C"/>
    <w:rsid w:val="00ED0A98"/>
    <w:rsid w:val="00ED7D02"/>
    <w:rsid w:val="00F23577"/>
    <w:rsid w:val="00F8421B"/>
    <w:rsid w:val="00FA586A"/>
    <w:rsid w:val="00FC571E"/>
    <w:rsid w:val="00FE2C4C"/>
    <w:rsid w:val="00FF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lang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MediumShading1-Accent11">
    <w:name w:val="Medium Shading 1 - Accent 11"/>
    <w:uiPriority w:val="1"/>
    <w:qFormat/>
    <w:rsid w:val="00EA2CB6"/>
    <w:rPr>
      <w:rFonts w:ascii="Calibri" w:eastAsia="Calibri" w:hAnsi="Calibri"/>
    </w:rPr>
  </w:style>
  <w:style w:type="paragraph" w:styleId="ListeParagraf">
    <w:name w:val="List Paragraph"/>
    <w:basedOn w:val="Normal"/>
    <w:uiPriority w:val="34"/>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bilgi Char"/>
    <w:link w:val="Altbilgi"/>
    <w:uiPriority w:val="99"/>
    <w:rsid w:val="002447D8"/>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lang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MediumShading1-Accent11">
    <w:name w:val="Medium Shading 1 - Accent 11"/>
    <w:uiPriority w:val="1"/>
    <w:qFormat/>
    <w:rsid w:val="00EA2CB6"/>
    <w:rPr>
      <w:rFonts w:ascii="Calibri" w:eastAsia="Calibri" w:hAnsi="Calibri"/>
    </w:rPr>
  </w:style>
  <w:style w:type="paragraph" w:styleId="ListeParagraf">
    <w:name w:val="List Paragraph"/>
    <w:basedOn w:val="Normal"/>
    <w:uiPriority w:val="34"/>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bilgi Char"/>
    <w:link w:val="Altbilgi"/>
    <w:uiPriority w:val="99"/>
    <w:rsid w:val="002447D8"/>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163618676">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itak.gov.tr/tr/destekler/akademik/ulusal-destek-programlari/1001/icerik-proje-ornekler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bitak.gov.tr/tr/destekler/akademik/ulusal-destek-programlari/icerik-1001-bilimsel-ve-teknolojik-arastirma-projelerini-destekleme-p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4509</Characters>
  <Application>Microsoft Office Word</Application>
  <DocSecurity>0</DocSecurity>
  <Lines>37</Lines>
  <Paragraphs>10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TÜBİTAK</vt:lpstr>
      <vt:lpstr>TÜBİTAK</vt:lpstr>
      <vt:lpstr>ÖZET</vt:lpstr>
    </vt:vector>
  </TitlesOfParts>
  <Company>TÜBİTAK</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Ytuser</cp:lastModifiedBy>
  <cp:revision>2</cp:revision>
  <cp:lastPrinted>2013-07-23T07:47:00Z</cp:lastPrinted>
  <dcterms:created xsi:type="dcterms:W3CDTF">2021-02-03T09:11:00Z</dcterms:created>
  <dcterms:modified xsi:type="dcterms:W3CDTF">2021-02-03T09:11:00Z</dcterms:modified>
</cp:coreProperties>
</file>